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A4" w:rsidRPr="00271DBE" w:rsidRDefault="006D5DA4" w:rsidP="00AA1AA5">
      <w:pPr>
        <w:tabs>
          <w:tab w:val="left" w:pos="709"/>
        </w:tabs>
        <w:ind w:left="-142" w:right="-993"/>
        <w:jc w:val="left"/>
        <w:rPr>
          <w:rFonts w:ascii="Verdana" w:hAnsi="Verdana" w:cs="Arial"/>
          <w:b/>
          <w:color w:val="002060"/>
          <w:szCs w:val="24"/>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6D5DA4" w:rsidRPr="00271DBE" w:rsidRDefault="006D5DA4" w:rsidP="00AA1AA5">
      <w:pPr>
        <w:tabs>
          <w:tab w:val="left" w:pos="709"/>
        </w:tabs>
        <w:ind w:left="-142" w:right="-993"/>
        <w:jc w:val="left"/>
        <w:rPr>
          <w:rFonts w:ascii="Verdana" w:hAnsi="Verdana" w:cs="Arial"/>
          <w:b/>
          <w:color w:val="002060"/>
          <w:szCs w:val="24"/>
          <w:lang w:val="en-GB"/>
        </w:rPr>
      </w:pPr>
    </w:p>
    <w:p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280F15">
        <w:trPr>
          <w:trHeight w:val="334"/>
        </w:trPr>
        <w:tc>
          <w:tcPr>
            <w:tcW w:w="2232" w:type="dxa"/>
            <w:shd w:val="clear" w:color="auto" w:fill="auto"/>
          </w:tcPr>
          <w:p w:rsidR="001903D7" w:rsidRDefault="001903D7" w:rsidP="00AA1AA5">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A67307">
              <w:rPr>
                <w:rFonts w:ascii="Verdana" w:hAnsi="Verdana" w:cs="Arial"/>
                <w:sz w:val="20"/>
                <w:lang w:val="en-GB"/>
              </w:rPr>
              <w:t xml:space="preserve"> (s)</w:t>
            </w:r>
          </w:p>
          <w:p w:rsidR="007628D2" w:rsidRPr="007673FA"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7673FA" w:rsidRDefault="00DC2874" w:rsidP="00AA1AA5">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A67307">
              <w:rPr>
                <w:rFonts w:ascii="Verdana" w:hAnsi="Verdana" w:cs="Arial"/>
                <w:sz w:val="20"/>
                <w:lang w:val="en-GB"/>
              </w:rPr>
              <w:t xml:space="preserve"> (s)</w:t>
            </w: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r>
      <w:tr w:rsidR="003D7EC0" w:rsidRPr="007673FA" w:rsidTr="00280F15">
        <w:trPr>
          <w:trHeight w:val="412"/>
        </w:trPr>
        <w:tc>
          <w:tcPr>
            <w:tcW w:w="2232" w:type="dxa"/>
            <w:shd w:val="clear" w:color="auto" w:fill="auto"/>
          </w:tcPr>
          <w:p w:rsidR="001903D7" w:rsidRPr="007673FA" w:rsidRDefault="00E67F2F" w:rsidP="00AA1AA5">
            <w:pPr>
              <w:spacing w:before="60" w:after="0"/>
              <w:ind w:right="-992"/>
              <w:jc w:val="left"/>
              <w:rPr>
                <w:rFonts w:ascii="Verdana" w:hAnsi="Verdana" w:cs="Arial"/>
                <w:sz w:val="20"/>
                <w:lang w:val="en-GB"/>
              </w:rPr>
            </w:pPr>
            <w:r w:rsidRPr="007673FA">
              <w:rPr>
                <w:rFonts w:ascii="Verdana" w:hAnsi="Verdana" w:cs="Arial"/>
                <w:sz w:val="20"/>
                <w:lang w:val="en-GB"/>
              </w:rPr>
              <w:t xml:space="preserve">Date of </w:t>
            </w:r>
            <w:r w:rsidR="009F6B7E">
              <w:rPr>
                <w:rFonts w:ascii="Verdana" w:hAnsi="Verdana" w:cs="Arial"/>
                <w:sz w:val="20"/>
                <w:lang w:val="en-GB"/>
              </w:rPr>
              <w:t>b</w:t>
            </w:r>
            <w:r w:rsidRPr="007673FA">
              <w:rPr>
                <w:rFonts w:ascii="Verdana" w:hAnsi="Verdana" w:cs="Arial"/>
                <w:sz w:val="20"/>
                <w:lang w:val="en-GB"/>
              </w:rPr>
              <w:t>irth</w:t>
            </w: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7673FA" w:rsidRDefault="00E67F2F" w:rsidP="00AA1AA5">
            <w:pPr>
              <w:spacing w:before="60" w:after="0"/>
              <w:ind w:right="-992"/>
              <w:jc w:val="left"/>
              <w:rPr>
                <w:rFonts w:ascii="Verdana" w:hAnsi="Verdana" w:cs="Arial"/>
                <w:sz w:val="20"/>
                <w:lang w:val="en-GB"/>
              </w:rPr>
            </w:pPr>
            <w:r w:rsidRPr="00F13C9B">
              <w:rPr>
                <w:rFonts w:ascii="Verdana" w:hAnsi="Verdana" w:cs="Arial"/>
                <w:sz w:val="20"/>
                <w:lang w:val="en-GB"/>
              </w:rPr>
              <w:t>Nationality</w:t>
            </w:r>
            <w:r w:rsidR="004B00A1">
              <w:rPr>
                <w:rStyle w:val="Dokumentoinaosnumeris"/>
                <w:rFonts w:ascii="Verdana" w:hAnsi="Verdana" w:cs="Arial"/>
                <w:sz w:val="20"/>
                <w:lang w:val="en-GB"/>
              </w:rPr>
              <w:endnoteReference w:id="1"/>
            </w: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r>
      <w:tr w:rsidR="003D7EC0" w:rsidRPr="007673FA" w:rsidTr="00280F15">
        <w:tc>
          <w:tcPr>
            <w:tcW w:w="2232" w:type="dxa"/>
            <w:shd w:val="clear" w:color="auto" w:fill="auto"/>
          </w:tcPr>
          <w:p w:rsidR="001903D7" w:rsidRPr="007673FA" w:rsidRDefault="00AA0AF4" w:rsidP="00AA1AA5">
            <w:pPr>
              <w:spacing w:before="60" w:after="6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auto"/>
          </w:tcPr>
          <w:p w:rsidR="001903D7" w:rsidRPr="00152BBD"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AA1AA5" w:rsidRDefault="00AA0AF4" w:rsidP="00AA1AA5">
            <w:pPr>
              <w:spacing w:before="60" w:after="60"/>
              <w:ind w:right="-992"/>
              <w:jc w:val="left"/>
              <w:rPr>
                <w:rFonts w:ascii="Verdana" w:hAnsi="Verdana" w:cs="Arial"/>
                <w:sz w:val="20"/>
                <w:lang w:val="en-GB"/>
              </w:rPr>
            </w:pPr>
            <w:r w:rsidRPr="00B76983">
              <w:rPr>
                <w:rFonts w:ascii="Verdana" w:hAnsi="Verdana" w:cs="Arial"/>
                <w:sz w:val="20"/>
                <w:lang w:val="en-GB"/>
              </w:rPr>
              <w:t>Academic year</w:t>
            </w:r>
          </w:p>
        </w:tc>
        <w:tc>
          <w:tcPr>
            <w:tcW w:w="2232" w:type="dxa"/>
            <w:shd w:val="clear" w:color="auto" w:fill="auto"/>
          </w:tcPr>
          <w:p w:rsidR="001903D7" w:rsidRPr="00152BBD" w:rsidRDefault="00AA0AF4" w:rsidP="00B53D2E">
            <w:pPr>
              <w:spacing w:before="60" w:after="60"/>
              <w:ind w:right="-992"/>
              <w:rPr>
                <w:rFonts w:ascii="Verdana" w:hAnsi="Verdana" w:cs="Arial"/>
                <w:color w:val="002060"/>
                <w:sz w:val="20"/>
                <w:lang w:val="en-GB"/>
              </w:rPr>
            </w:pPr>
            <w:r w:rsidRPr="00152BBD">
              <w:rPr>
                <w:rFonts w:ascii="Verdana" w:hAnsi="Verdana" w:cs="Arial"/>
                <w:color w:val="002060"/>
                <w:sz w:val="20"/>
                <w:lang w:val="en-GB"/>
              </w:rPr>
              <w:t>20../20..</w:t>
            </w:r>
          </w:p>
        </w:tc>
      </w:tr>
      <w:tr w:rsidR="003D7EC0" w:rsidRPr="007673FA" w:rsidTr="00280F15">
        <w:tc>
          <w:tcPr>
            <w:tcW w:w="2232" w:type="dxa"/>
            <w:shd w:val="clear" w:color="auto" w:fill="auto"/>
          </w:tcPr>
          <w:p w:rsidR="001903D7" w:rsidRPr="00896487" w:rsidRDefault="00AA0AF4" w:rsidP="00AA1AA5">
            <w:pPr>
              <w:spacing w:before="60" w:after="0"/>
              <w:ind w:right="-992"/>
              <w:jc w:val="left"/>
              <w:rPr>
                <w:rFonts w:ascii="Verdana" w:hAnsi="Verdana" w:cs="Arial"/>
                <w:sz w:val="20"/>
                <w:lang w:val="en-GB"/>
              </w:rPr>
            </w:pPr>
            <w:r w:rsidRPr="00896487">
              <w:rPr>
                <w:rFonts w:ascii="Verdana" w:hAnsi="Verdana" w:cs="Arial"/>
                <w:sz w:val="20"/>
                <w:lang w:val="en-GB"/>
              </w:rPr>
              <w:t xml:space="preserve">Study </w:t>
            </w:r>
            <w:r w:rsidR="009F6B7E" w:rsidRPr="00541A35">
              <w:rPr>
                <w:rFonts w:ascii="Verdana" w:hAnsi="Verdana" w:cs="Arial"/>
                <w:sz w:val="20"/>
                <w:lang w:val="en-GB"/>
              </w:rPr>
              <w:t>c</w:t>
            </w:r>
            <w:r w:rsidRPr="00541A35">
              <w:rPr>
                <w:rFonts w:ascii="Verdana" w:hAnsi="Verdana" w:cs="Arial"/>
                <w:sz w:val="20"/>
                <w:lang w:val="en-GB"/>
              </w:rPr>
              <w:t>ycle</w:t>
            </w:r>
            <w:r w:rsidR="004B00A1">
              <w:rPr>
                <w:rStyle w:val="Dokumentoinaosnumeris"/>
                <w:rFonts w:ascii="Verdana" w:hAnsi="Verdana" w:cs="Arial"/>
                <w:sz w:val="20"/>
                <w:lang w:val="en-GB"/>
              </w:rPr>
              <w:endnoteReference w:id="2"/>
            </w: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41A35" w:rsidRDefault="007427B4" w:rsidP="00AA1AA5">
            <w:pPr>
              <w:spacing w:before="60" w:after="0"/>
              <w:ind w:right="-992"/>
              <w:jc w:val="left"/>
              <w:rPr>
                <w:rFonts w:ascii="Verdana" w:hAnsi="Verdana" w:cs="Arial"/>
                <w:sz w:val="20"/>
                <w:lang w:val="en-GB"/>
              </w:rPr>
            </w:pPr>
            <w:r w:rsidRPr="00896487">
              <w:rPr>
                <w:rFonts w:ascii="Verdana" w:hAnsi="Verdana" w:cs="Arial"/>
                <w:sz w:val="20"/>
                <w:lang w:val="en-GB"/>
              </w:rPr>
              <w:t>S</w:t>
            </w:r>
            <w:r w:rsidR="00742775" w:rsidRPr="00541A35">
              <w:rPr>
                <w:rFonts w:ascii="Verdana" w:hAnsi="Verdana" w:cs="Arial"/>
                <w:sz w:val="20"/>
                <w:lang w:val="en-GB"/>
              </w:rPr>
              <w:t>ubject area</w:t>
            </w:r>
            <w:r w:rsidR="006C3273" w:rsidRPr="00541A35">
              <w:rPr>
                <w:rFonts w:ascii="Verdana" w:hAnsi="Verdana" w:cs="Arial"/>
                <w:sz w:val="20"/>
                <w:lang w:val="en-GB"/>
              </w:rPr>
              <w:t>,</w:t>
            </w:r>
          </w:p>
          <w:p w:rsidR="001903D7" w:rsidRPr="00896487" w:rsidRDefault="00A74F63" w:rsidP="00AA1AA5">
            <w:pPr>
              <w:spacing w:before="60" w:after="0"/>
              <w:ind w:right="-992"/>
              <w:jc w:val="left"/>
              <w:rPr>
                <w:rFonts w:ascii="Verdana" w:hAnsi="Verdana" w:cs="Arial"/>
                <w:sz w:val="20"/>
                <w:lang w:val="en-GB"/>
              </w:rPr>
            </w:pPr>
            <w:r w:rsidRPr="00F022B2">
              <w:rPr>
                <w:rFonts w:ascii="Verdana" w:hAnsi="Verdana" w:cs="Arial"/>
                <w:sz w:val="20"/>
                <w:lang w:val="en-GB"/>
              </w:rPr>
              <w:t>Code</w:t>
            </w:r>
            <w:r w:rsidR="004B00A1">
              <w:rPr>
                <w:rStyle w:val="Dokumentoinaosnumeris"/>
                <w:rFonts w:ascii="Verdana" w:hAnsi="Verdana" w:cs="Arial"/>
                <w:sz w:val="20"/>
                <w:lang w:val="en-GB"/>
              </w:rPr>
              <w:endnoteReference w:id="3"/>
            </w: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r>
      <w:tr w:rsidR="003D7EC0" w:rsidRPr="007673FA" w:rsidTr="00280F15">
        <w:tc>
          <w:tcPr>
            <w:tcW w:w="2232" w:type="dxa"/>
            <w:shd w:val="clear" w:color="auto" w:fill="auto"/>
          </w:tcPr>
          <w:p w:rsidR="001903D7" w:rsidRPr="007673FA" w:rsidRDefault="00F1587C" w:rsidP="00AA1AA5">
            <w:pPr>
              <w:spacing w:before="60" w:after="0"/>
              <w:ind w:right="-992"/>
              <w:jc w:val="left"/>
              <w:rPr>
                <w:rFonts w:ascii="Verdana" w:hAnsi="Verdana" w:cs="Arial"/>
                <w:b/>
                <w:color w:val="002060"/>
                <w:sz w:val="20"/>
                <w:lang w:val="en-GB"/>
              </w:rPr>
            </w:pPr>
            <w:r w:rsidRPr="007673FA">
              <w:rPr>
                <w:rFonts w:ascii="Verdana" w:hAnsi="Verdana" w:cs="Arial"/>
                <w:sz w:val="20"/>
                <w:lang w:val="en-GB"/>
              </w:rPr>
              <w:t>Phone</w:t>
            </w: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Default="00AA0AF4" w:rsidP="00AA1AA5">
            <w:pPr>
              <w:spacing w:before="60" w:after="0"/>
              <w:ind w:right="-992"/>
              <w:jc w:val="left"/>
              <w:rPr>
                <w:rFonts w:ascii="Verdana" w:hAnsi="Verdana" w:cs="Arial"/>
                <w:sz w:val="20"/>
                <w:lang w:val="en-GB"/>
              </w:rPr>
            </w:pPr>
            <w:r w:rsidRPr="007673FA">
              <w:rPr>
                <w:rFonts w:ascii="Verdana" w:hAnsi="Verdana" w:cs="Arial"/>
                <w:sz w:val="20"/>
                <w:lang w:val="en-GB"/>
              </w:rPr>
              <w:t>E-mail</w:t>
            </w:r>
          </w:p>
          <w:p w:rsidR="008D1391" w:rsidRPr="007673FA"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152BBD" w:rsidRDefault="001903D7" w:rsidP="00B53D2E">
            <w:pPr>
              <w:spacing w:before="60" w:after="0"/>
              <w:ind w:right="-992"/>
              <w:rPr>
                <w:rFonts w:ascii="Verdana" w:hAnsi="Verdana" w:cs="Arial"/>
                <w:color w:val="002060"/>
                <w:sz w:val="20"/>
                <w:lang w:val="en-GB"/>
              </w:rPr>
            </w:pPr>
          </w:p>
        </w:tc>
      </w:tr>
    </w:tbl>
    <w:p w:rsidR="006852C7" w:rsidRDefault="006852C7" w:rsidP="0032299C">
      <w:pPr>
        <w:spacing w:after="0"/>
        <w:ind w:right="-992"/>
        <w:jc w:val="left"/>
        <w:rPr>
          <w:rFonts w:ascii="Verdana" w:hAnsi="Verdana" w:cs="Arial"/>
          <w:b/>
          <w:color w:val="002060"/>
          <w:sz w:val="22"/>
          <w:szCs w:val="24"/>
          <w:lang w:val="en-GB"/>
        </w:rPr>
      </w:pPr>
    </w:p>
    <w:p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626"/>
      </w:tblGrid>
      <w:tr w:rsidR="009B18BB" w:rsidRPr="007673FA" w:rsidTr="00692F30">
        <w:trPr>
          <w:trHeight w:val="371"/>
        </w:trPr>
        <w:tc>
          <w:tcPr>
            <w:tcW w:w="2232" w:type="dxa"/>
            <w:shd w:val="clear" w:color="auto" w:fill="auto"/>
          </w:tcPr>
          <w:p w:rsidR="009B18BB" w:rsidRPr="007673FA" w:rsidRDefault="00C00F93" w:rsidP="00AA1AA5">
            <w:pPr>
              <w:spacing w:before="60"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auto"/>
          </w:tcPr>
          <w:p w:rsidR="009B18BB" w:rsidRPr="00152BBD" w:rsidRDefault="00353189" w:rsidP="00B53D2E">
            <w:pPr>
              <w:spacing w:before="60"/>
              <w:ind w:right="-993"/>
              <w:jc w:val="left"/>
              <w:rPr>
                <w:rFonts w:ascii="Verdana" w:hAnsi="Verdana" w:cs="Arial"/>
                <w:color w:val="002060"/>
                <w:sz w:val="20"/>
                <w:lang w:val="en-GB"/>
              </w:rPr>
            </w:pPr>
            <w:r>
              <w:rPr>
                <w:rFonts w:ascii="Verdana" w:hAnsi="Verdana" w:cs="Arial"/>
                <w:color w:val="002060"/>
                <w:sz w:val="20"/>
                <w:lang w:val="en-GB"/>
              </w:rPr>
              <w:t>Vilnius university</w:t>
            </w:r>
          </w:p>
        </w:tc>
        <w:tc>
          <w:tcPr>
            <w:tcW w:w="2193" w:type="dxa"/>
            <w:shd w:val="clear" w:color="auto" w:fill="auto"/>
          </w:tcPr>
          <w:p w:rsidR="009B18BB" w:rsidRPr="007673FA" w:rsidRDefault="00CC43F4" w:rsidP="00AA1AA5">
            <w:pPr>
              <w:spacing w:before="60"/>
              <w:ind w:right="-993"/>
              <w:jc w:val="left"/>
              <w:rPr>
                <w:rFonts w:ascii="Verdana" w:hAnsi="Verdana" w:cs="Arial"/>
                <w:sz w:val="20"/>
                <w:lang w:val="en-GB"/>
              </w:rPr>
            </w:pPr>
            <w:r w:rsidRPr="007673FA">
              <w:rPr>
                <w:rFonts w:ascii="Verdana" w:hAnsi="Verdana" w:cs="Arial"/>
                <w:sz w:val="20"/>
                <w:lang w:val="en-GB"/>
              </w:rPr>
              <w:t>Faculty</w:t>
            </w:r>
          </w:p>
        </w:tc>
        <w:tc>
          <w:tcPr>
            <w:tcW w:w="2626" w:type="dxa"/>
            <w:shd w:val="clear" w:color="auto" w:fill="auto"/>
          </w:tcPr>
          <w:p w:rsidR="009B18BB" w:rsidRPr="00152BBD" w:rsidRDefault="009B18BB" w:rsidP="00B53D2E">
            <w:pPr>
              <w:spacing w:before="60"/>
              <w:ind w:right="-993"/>
              <w:rPr>
                <w:rFonts w:ascii="Verdana" w:hAnsi="Verdana" w:cs="Arial"/>
                <w:color w:val="002060"/>
                <w:sz w:val="20"/>
                <w:lang w:val="en-GB"/>
              </w:rPr>
            </w:pPr>
          </w:p>
        </w:tc>
      </w:tr>
      <w:tr w:rsidR="00F13C9B" w:rsidRPr="007673FA" w:rsidTr="00692F30">
        <w:trPr>
          <w:trHeight w:val="371"/>
        </w:trPr>
        <w:tc>
          <w:tcPr>
            <w:tcW w:w="2232" w:type="dxa"/>
            <w:shd w:val="clear" w:color="auto" w:fill="auto"/>
          </w:tcPr>
          <w:p w:rsidR="00F13C9B" w:rsidRPr="00792367" w:rsidRDefault="00F13C9B" w:rsidP="00AA1AA5">
            <w:pPr>
              <w:spacing w:before="60" w:after="0"/>
              <w:ind w:right="-993"/>
              <w:jc w:val="left"/>
              <w:rPr>
                <w:rFonts w:ascii="Verdana" w:hAnsi="Verdana" w:cs="Arial"/>
                <w:sz w:val="20"/>
                <w:lang w:val="en-GB"/>
              </w:rPr>
            </w:pPr>
            <w:r w:rsidRPr="00792367">
              <w:rPr>
                <w:rFonts w:ascii="Verdana" w:hAnsi="Verdana" w:cs="Arial"/>
                <w:sz w:val="20"/>
                <w:lang w:val="en-GB"/>
              </w:rPr>
              <w:t xml:space="preserve">Erasmus code </w:t>
            </w:r>
          </w:p>
          <w:p w:rsidR="00F13C9B" w:rsidRPr="00792367" w:rsidRDefault="00F13C9B" w:rsidP="00AA1AA5">
            <w:pPr>
              <w:spacing w:before="60" w:after="0"/>
              <w:ind w:right="-993"/>
              <w:jc w:val="left"/>
              <w:rPr>
                <w:rFonts w:ascii="Verdana" w:hAnsi="Verdana" w:cs="Arial"/>
                <w:sz w:val="20"/>
                <w:lang w:val="en-GB"/>
              </w:rPr>
            </w:pPr>
            <w:r w:rsidRPr="00792367">
              <w:rPr>
                <w:rFonts w:ascii="Verdana" w:hAnsi="Verdana" w:cs="Arial"/>
                <w:sz w:val="16"/>
                <w:szCs w:val="16"/>
                <w:lang w:val="en-GB"/>
              </w:rPr>
              <w:t>(</w:t>
            </w:r>
            <w:r w:rsidR="008A46E1" w:rsidRPr="00792367">
              <w:rPr>
                <w:rFonts w:ascii="Verdana" w:hAnsi="Verdana" w:cs="Arial"/>
                <w:sz w:val="16"/>
                <w:szCs w:val="16"/>
                <w:lang w:val="en-GB"/>
              </w:rPr>
              <w:t>if</w:t>
            </w:r>
            <w:r w:rsidRPr="00792367">
              <w:rPr>
                <w:rFonts w:ascii="Verdana" w:hAnsi="Verdana" w:cs="Arial"/>
                <w:sz w:val="16"/>
                <w:szCs w:val="16"/>
                <w:lang w:val="en-GB"/>
              </w:rPr>
              <w:t xml:space="preserve"> applicable)</w:t>
            </w:r>
          </w:p>
        </w:tc>
        <w:tc>
          <w:tcPr>
            <w:tcW w:w="2271" w:type="dxa"/>
            <w:shd w:val="clear" w:color="auto" w:fill="auto"/>
          </w:tcPr>
          <w:p w:rsidR="00F13C9B" w:rsidRPr="00152BBD" w:rsidRDefault="00353189" w:rsidP="00B53D2E">
            <w:pPr>
              <w:spacing w:before="60"/>
              <w:ind w:right="-993"/>
              <w:jc w:val="left"/>
              <w:rPr>
                <w:rFonts w:ascii="Verdana" w:hAnsi="Verdana" w:cs="Arial"/>
                <w:color w:val="002060"/>
                <w:sz w:val="20"/>
                <w:lang w:val="en-GB"/>
              </w:rPr>
            </w:pPr>
            <w:r>
              <w:rPr>
                <w:rFonts w:ascii="Verdana" w:hAnsi="Verdana" w:cs="Arial"/>
                <w:color w:val="002060"/>
                <w:sz w:val="20"/>
                <w:lang w:val="en-GB"/>
              </w:rPr>
              <w:t>LTVILNIUS01</w:t>
            </w:r>
          </w:p>
        </w:tc>
        <w:tc>
          <w:tcPr>
            <w:tcW w:w="2193" w:type="dxa"/>
            <w:shd w:val="clear" w:color="auto" w:fill="auto"/>
          </w:tcPr>
          <w:p w:rsidR="00F13C9B" w:rsidRPr="007673FA" w:rsidRDefault="00C0051E" w:rsidP="00AA1AA5">
            <w:pPr>
              <w:spacing w:before="60"/>
              <w:ind w:right="-993"/>
              <w:jc w:val="left"/>
              <w:rPr>
                <w:rFonts w:ascii="Verdana" w:hAnsi="Verdana" w:cs="Arial"/>
                <w:sz w:val="20"/>
                <w:lang w:val="en-GB"/>
              </w:rPr>
            </w:pPr>
            <w:r>
              <w:rPr>
                <w:rFonts w:ascii="Verdana" w:hAnsi="Verdana" w:cs="Arial"/>
                <w:sz w:val="20"/>
                <w:lang w:val="en-GB"/>
              </w:rPr>
              <w:t>Department</w:t>
            </w:r>
          </w:p>
        </w:tc>
        <w:tc>
          <w:tcPr>
            <w:tcW w:w="2626" w:type="dxa"/>
            <w:shd w:val="clear" w:color="auto" w:fill="auto"/>
          </w:tcPr>
          <w:p w:rsidR="00F13C9B" w:rsidRPr="00152BBD" w:rsidRDefault="00F13C9B" w:rsidP="00B53D2E">
            <w:pPr>
              <w:spacing w:before="60"/>
              <w:ind w:right="-993"/>
              <w:rPr>
                <w:rFonts w:ascii="Verdana" w:hAnsi="Verdana" w:cs="Arial"/>
                <w:color w:val="002060"/>
                <w:sz w:val="20"/>
                <w:lang w:val="en-GB"/>
              </w:rPr>
            </w:pPr>
          </w:p>
        </w:tc>
      </w:tr>
      <w:tr w:rsidR="009B18BB" w:rsidRPr="007673FA" w:rsidTr="00692F30">
        <w:trPr>
          <w:trHeight w:val="559"/>
        </w:trPr>
        <w:tc>
          <w:tcPr>
            <w:tcW w:w="2232" w:type="dxa"/>
            <w:shd w:val="clear" w:color="auto" w:fill="auto"/>
          </w:tcPr>
          <w:p w:rsidR="003A7498" w:rsidRPr="007673FA" w:rsidRDefault="00CC43F4" w:rsidP="00AA1AA5">
            <w:pPr>
              <w:spacing w:before="6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auto"/>
          </w:tcPr>
          <w:p w:rsidR="009B18BB" w:rsidRPr="00152BBD" w:rsidRDefault="00692F30" w:rsidP="00692F30">
            <w:pPr>
              <w:spacing w:before="60"/>
              <w:ind w:right="-993"/>
              <w:jc w:val="left"/>
              <w:rPr>
                <w:rFonts w:ascii="Verdana" w:hAnsi="Verdana" w:cs="Arial"/>
                <w:color w:val="002060"/>
                <w:sz w:val="20"/>
                <w:lang w:val="en-GB"/>
              </w:rPr>
            </w:pPr>
            <w:r>
              <w:rPr>
                <w:rFonts w:ascii="Verdana" w:hAnsi="Verdana" w:cs="Arial"/>
                <w:color w:val="002060"/>
                <w:sz w:val="20"/>
                <w:lang w:val="en-GB"/>
              </w:rPr>
              <w:t xml:space="preserve">3 </w:t>
            </w:r>
            <w:proofErr w:type="spellStart"/>
            <w:r>
              <w:rPr>
                <w:rFonts w:ascii="Verdana" w:hAnsi="Verdana" w:cs="Arial"/>
                <w:color w:val="002060"/>
                <w:sz w:val="20"/>
                <w:lang w:val="en-GB"/>
              </w:rPr>
              <w:t>Universiteto</w:t>
            </w:r>
            <w:proofErr w:type="spellEnd"/>
            <w:r>
              <w:rPr>
                <w:rFonts w:ascii="Verdana" w:hAnsi="Verdana" w:cs="Arial"/>
                <w:color w:val="002060"/>
                <w:sz w:val="20"/>
                <w:lang w:val="en-GB"/>
              </w:rPr>
              <w:t xml:space="preserve"> St.</w:t>
            </w:r>
          </w:p>
        </w:tc>
        <w:tc>
          <w:tcPr>
            <w:tcW w:w="2193" w:type="dxa"/>
            <w:shd w:val="clear" w:color="auto" w:fill="auto"/>
          </w:tcPr>
          <w:p w:rsidR="009B18BB" w:rsidRPr="007673FA" w:rsidRDefault="00CC43F4" w:rsidP="00AA1AA5">
            <w:pPr>
              <w:spacing w:before="60" w:after="0"/>
              <w:ind w:right="-992"/>
              <w:jc w:val="left"/>
              <w:rPr>
                <w:rFonts w:ascii="Verdana" w:hAnsi="Verdana" w:cs="Arial"/>
                <w:sz w:val="20"/>
                <w:lang w:val="en-GB"/>
              </w:rPr>
            </w:pPr>
            <w:r w:rsidRPr="007673FA">
              <w:rPr>
                <w:rFonts w:ascii="Verdana" w:hAnsi="Verdana" w:cs="Arial"/>
                <w:sz w:val="20"/>
                <w:lang w:val="en-GB"/>
              </w:rPr>
              <w:t>Country</w:t>
            </w:r>
            <w:r w:rsidR="006C3273">
              <w:rPr>
                <w:rFonts w:ascii="Verdana" w:hAnsi="Verdana" w:cs="Arial"/>
                <w:sz w:val="20"/>
                <w:lang w:val="en-GB"/>
              </w:rPr>
              <w:t>,</w:t>
            </w:r>
            <w:r w:rsidR="00EA3143">
              <w:rPr>
                <w:rFonts w:ascii="Verdana" w:hAnsi="Verdana" w:cs="Arial"/>
                <w:sz w:val="20"/>
                <w:lang w:val="en-GB"/>
              </w:rPr>
              <w:br/>
              <w:t>Country cod</w:t>
            </w:r>
            <w:r w:rsidR="00EA3143" w:rsidRPr="00896487">
              <w:rPr>
                <w:rFonts w:ascii="Verdana" w:hAnsi="Verdana" w:cs="Arial"/>
                <w:sz w:val="20"/>
                <w:lang w:val="en-GB"/>
              </w:rPr>
              <w:t>e</w:t>
            </w:r>
            <w:r w:rsidR="004B00A1">
              <w:rPr>
                <w:rStyle w:val="Dokumentoinaosnumeris"/>
                <w:rFonts w:ascii="Verdana" w:hAnsi="Verdana" w:cs="Arial"/>
                <w:sz w:val="20"/>
                <w:lang w:val="en-GB"/>
              </w:rPr>
              <w:endnoteReference w:id="4"/>
            </w:r>
          </w:p>
        </w:tc>
        <w:tc>
          <w:tcPr>
            <w:tcW w:w="2626" w:type="dxa"/>
            <w:shd w:val="clear" w:color="auto" w:fill="auto"/>
          </w:tcPr>
          <w:p w:rsidR="009B18BB" w:rsidRPr="00152BBD" w:rsidRDefault="00692F30" w:rsidP="00B53D2E">
            <w:pPr>
              <w:spacing w:before="60"/>
              <w:ind w:right="-993"/>
              <w:rPr>
                <w:rFonts w:ascii="Verdana" w:hAnsi="Verdana" w:cs="Arial"/>
                <w:color w:val="002060"/>
                <w:sz w:val="20"/>
                <w:lang w:val="en-GB"/>
              </w:rPr>
            </w:pPr>
            <w:r>
              <w:rPr>
                <w:rFonts w:ascii="Verdana" w:hAnsi="Verdana" w:cs="Arial"/>
                <w:color w:val="002060"/>
                <w:sz w:val="20"/>
                <w:lang w:val="en-GB"/>
              </w:rPr>
              <w:t>LT-01513 Vilnius</w:t>
            </w:r>
          </w:p>
        </w:tc>
      </w:tr>
      <w:tr w:rsidR="009B18BB" w:rsidRPr="00A740AA" w:rsidTr="00692F30">
        <w:trPr>
          <w:trHeight w:val="531"/>
        </w:trPr>
        <w:tc>
          <w:tcPr>
            <w:tcW w:w="2232" w:type="dxa"/>
            <w:shd w:val="clear" w:color="auto" w:fill="auto"/>
          </w:tcPr>
          <w:p w:rsidR="009B18BB" w:rsidRPr="007673FA" w:rsidRDefault="00315958" w:rsidP="00AA1AA5">
            <w:pPr>
              <w:spacing w:before="60" w:after="0"/>
              <w:ind w:right="-993"/>
              <w:jc w:val="left"/>
              <w:rPr>
                <w:rFonts w:ascii="Verdana" w:hAnsi="Verdana" w:cs="Arial"/>
                <w:sz w:val="20"/>
                <w:lang w:val="en-GB"/>
              </w:rPr>
            </w:pPr>
            <w:r w:rsidRPr="007673FA">
              <w:rPr>
                <w:rFonts w:ascii="Verdana" w:hAnsi="Verdana" w:cs="Arial"/>
                <w:sz w:val="20"/>
                <w:lang w:val="en-GB"/>
              </w:rPr>
              <w:t>Contact person</w:t>
            </w:r>
            <w:r w:rsidR="004B00A1">
              <w:rPr>
                <w:rStyle w:val="Dokumentoinaosnumeris"/>
                <w:rFonts w:ascii="Verdana" w:hAnsi="Verdana" w:cs="Arial"/>
                <w:sz w:val="20"/>
                <w:lang w:val="en-GB"/>
              </w:rPr>
              <w:endnoteReference w:id="5"/>
            </w:r>
            <w:r w:rsidRPr="007673FA">
              <w:rPr>
                <w:rFonts w:ascii="Verdana" w:hAnsi="Verdana" w:cs="Arial"/>
                <w:sz w:val="20"/>
                <w:lang w:val="en-GB"/>
              </w:rPr>
              <w:t xml:space="preserve"> </w:t>
            </w:r>
            <w:r w:rsidRPr="007673FA">
              <w:rPr>
                <w:rFonts w:ascii="Verdana" w:hAnsi="Verdana" w:cs="Arial"/>
                <w:sz w:val="20"/>
                <w:lang w:val="en-GB"/>
              </w:rPr>
              <w:br/>
            </w:r>
            <w:r w:rsidR="00060AB1" w:rsidRPr="007673FA">
              <w:rPr>
                <w:rFonts w:ascii="Verdana" w:hAnsi="Verdana" w:cs="Arial"/>
                <w:sz w:val="20"/>
                <w:lang w:val="en-GB"/>
              </w:rPr>
              <w:t>name</w:t>
            </w:r>
          </w:p>
        </w:tc>
        <w:tc>
          <w:tcPr>
            <w:tcW w:w="2271" w:type="dxa"/>
            <w:shd w:val="clear" w:color="auto" w:fill="auto"/>
          </w:tcPr>
          <w:p w:rsidR="009B18BB" w:rsidRPr="00152BBD" w:rsidRDefault="00692F30" w:rsidP="00B53D2E">
            <w:pPr>
              <w:spacing w:before="60"/>
              <w:ind w:right="-993"/>
              <w:jc w:val="left"/>
              <w:rPr>
                <w:rFonts w:ascii="Verdana" w:hAnsi="Verdana" w:cs="Arial"/>
                <w:color w:val="002060"/>
                <w:sz w:val="20"/>
                <w:lang w:val="en-GB"/>
              </w:rPr>
            </w:pPr>
            <w:r>
              <w:rPr>
                <w:rFonts w:ascii="Verdana" w:hAnsi="Verdana" w:cs="Arial"/>
                <w:color w:val="002060"/>
                <w:sz w:val="20"/>
                <w:lang w:val="en-GB"/>
              </w:rPr>
              <w:t xml:space="preserve">Edita </w:t>
            </w:r>
            <w:proofErr w:type="spellStart"/>
            <w:r>
              <w:rPr>
                <w:rFonts w:ascii="Verdana" w:hAnsi="Verdana" w:cs="Arial"/>
                <w:color w:val="002060"/>
                <w:sz w:val="20"/>
                <w:lang w:val="en-GB"/>
              </w:rPr>
              <w:t>Norvilaite</w:t>
            </w:r>
            <w:proofErr w:type="spellEnd"/>
          </w:p>
        </w:tc>
        <w:tc>
          <w:tcPr>
            <w:tcW w:w="2193" w:type="dxa"/>
            <w:shd w:val="clear" w:color="auto" w:fill="auto"/>
          </w:tcPr>
          <w:p w:rsidR="009B18BB" w:rsidRPr="00A740AA" w:rsidRDefault="00CC43F4" w:rsidP="00AA1AA5">
            <w:pPr>
              <w:spacing w:before="60" w:after="0"/>
              <w:ind w:right="-993"/>
              <w:jc w:val="left"/>
              <w:rPr>
                <w:rFonts w:ascii="Verdana" w:hAnsi="Verdana" w:cs="Arial"/>
                <w:b/>
                <w:color w:val="002060"/>
                <w:sz w:val="20"/>
              </w:rPr>
            </w:pPr>
            <w:r w:rsidRPr="00A740AA">
              <w:rPr>
                <w:rFonts w:ascii="Verdana" w:hAnsi="Verdana" w:cs="Arial"/>
                <w:sz w:val="20"/>
              </w:rPr>
              <w:t>Contact person</w:t>
            </w:r>
            <w:r w:rsidRPr="00A740AA">
              <w:rPr>
                <w:rFonts w:ascii="Verdana" w:hAnsi="Verdana" w:cs="Arial"/>
                <w:sz w:val="20"/>
              </w:rPr>
              <w:br/>
              <w:t>e-mail</w:t>
            </w:r>
            <w:r w:rsidR="00060AB1" w:rsidRPr="00A740AA">
              <w:rPr>
                <w:rFonts w:ascii="Verdana" w:hAnsi="Verdana" w:cs="Arial"/>
                <w:sz w:val="20"/>
              </w:rPr>
              <w:t xml:space="preserve"> / phone</w:t>
            </w:r>
          </w:p>
        </w:tc>
        <w:tc>
          <w:tcPr>
            <w:tcW w:w="2626" w:type="dxa"/>
            <w:shd w:val="clear" w:color="auto" w:fill="auto"/>
          </w:tcPr>
          <w:p w:rsidR="00692F30" w:rsidRPr="00692F30" w:rsidRDefault="00B00443" w:rsidP="00B53D2E">
            <w:pPr>
              <w:spacing w:before="60"/>
              <w:ind w:right="-993"/>
              <w:rPr>
                <w:rFonts w:ascii="Verdana" w:hAnsi="Verdana" w:cs="Arial"/>
                <w:color w:val="002060"/>
                <w:sz w:val="20"/>
                <w:lang w:val="en-US"/>
              </w:rPr>
            </w:pPr>
            <w:hyperlink r:id="rId8" w:history="1">
              <w:r w:rsidR="00692F30" w:rsidRPr="00BF6AEA">
                <w:rPr>
                  <w:rStyle w:val="Hipersaitas"/>
                  <w:rFonts w:ascii="Verdana" w:hAnsi="Verdana" w:cs="Arial"/>
                  <w:sz w:val="20"/>
                </w:rPr>
                <w:t>edita.norvilaite</w:t>
              </w:r>
              <w:r w:rsidR="00692F30" w:rsidRPr="00BF6AEA">
                <w:rPr>
                  <w:rStyle w:val="Hipersaitas"/>
                  <w:rFonts w:ascii="Verdana" w:hAnsi="Verdana" w:cs="Arial"/>
                  <w:sz w:val="20"/>
                  <w:lang w:val="en-US"/>
                </w:rPr>
                <w:t>@</w:t>
              </w:r>
              <w:proofErr w:type="spellStart"/>
              <w:r w:rsidR="00692F30" w:rsidRPr="00BF6AEA">
                <w:rPr>
                  <w:rStyle w:val="Hipersaitas"/>
                  <w:rFonts w:ascii="Verdana" w:hAnsi="Verdana" w:cs="Arial"/>
                  <w:sz w:val="20"/>
                  <w:lang w:val="en-US"/>
                </w:rPr>
                <w:t>cr.vu.lt</w:t>
              </w:r>
              <w:proofErr w:type="spellEnd"/>
            </w:hyperlink>
          </w:p>
        </w:tc>
      </w:tr>
    </w:tbl>
    <w:p w:rsidR="00B256DE" w:rsidRDefault="00B256DE" w:rsidP="0032299C">
      <w:pPr>
        <w:spacing w:after="0"/>
        <w:ind w:right="-992"/>
        <w:jc w:val="left"/>
        <w:rPr>
          <w:rFonts w:ascii="Verdana" w:hAnsi="Verdana" w:cs="Arial"/>
          <w:b/>
          <w:color w:val="002060"/>
          <w:sz w:val="22"/>
          <w:szCs w:val="24"/>
          <w:lang w:val="en-GB"/>
        </w:rPr>
      </w:pPr>
    </w:p>
    <w:p w:rsidR="001E13D3" w:rsidRDefault="001E13D3"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7673FA" w:rsidTr="00280F15">
        <w:trPr>
          <w:trHeight w:val="371"/>
        </w:trPr>
        <w:tc>
          <w:tcPr>
            <w:tcW w:w="2232" w:type="dxa"/>
            <w:shd w:val="clear" w:color="auto" w:fill="auto"/>
          </w:tcPr>
          <w:p w:rsidR="001E13D3" w:rsidRPr="007673FA" w:rsidRDefault="00C00F93" w:rsidP="00AA1AA5">
            <w:pPr>
              <w:spacing w:before="60" w:after="0"/>
              <w:ind w:right="-993"/>
              <w:jc w:val="left"/>
              <w:rPr>
                <w:rFonts w:ascii="Verdana" w:hAnsi="Verdana" w:cs="Arial"/>
                <w:sz w:val="20"/>
                <w:lang w:val="en-GB"/>
              </w:rPr>
            </w:pPr>
            <w:r>
              <w:rPr>
                <w:rFonts w:ascii="Verdana" w:hAnsi="Verdana" w:cs="Arial"/>
                <w:sz w:val="20"/>
                <w:lang w:val="en-GB"/>
              </w:rPr>
              <w:t>Name</w:t>
            </w:r>
            <w:r w:rsidR="00C62C56" w:rsidRPr="00937BA5">
              <w:rPr>
                <w:rFonts w:ascii="Verdana" w:hAnsi="Verdana" w:cs="Arial"/>
                <w:sz w:val="20"/>
                <w:lang w:val="en-GB"/>
              </w:rPr>
              <w:t xml:space="preserve"> </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7673FA" w:rsidRDefault="001E13D3" w:rsidP="00AA1AA5">
            <w:pPr>
              <w:spacing w:before="60"/>
              <w:ind w:right="-993"/>
              <w:jc w:val="left"/>
              <w:rPr>
                <w:rFonts w:ascii="Verdana" w:hAnsi="Verdana" w:cs="Arial"/>
                <w:sz w:val="20"/>
                <w:lang w:val="en-GB"/>
              </w:rPr>
            </w:pPr>
            <w:r w:rsidRPr="007673FA">
              <w:rPr>
                <w:rFonts w:ascii="Verdana" w:hAnsi="Verdana" w:cs="Arial"/>
                <w:sz w:val="20"/>
                <w:lang w:val="en-GB"/>
              </w:rPr>
              <w:t>Faculty</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en-GB"/>
              </w:rPr>
            </w:pPr>
          </w:p>
        </w:tc>
      </w:tr>
      <w:tr w:rsidR="00314143" w:rsidRPr="007673FA" w:rsidTr="00280F15">
        <w:trPr>
          <w:trHeight w:val="371"/>
        </w:trPr>
        <w:tc>
          <w:tcPr>
            <w:tcW w:w="2232" w:type="dxa"/>
            <w:shd w:val="clear" w:color="auto" w:fill="auto"/>
          </w:tcPr>
          <w:p w:rsidR="00314143" w:rsidRPr="00461A0D" w:rsidRDefault="002E3689" w:rsidP="00AA1AA5">
            <w:pPr>
              <w:spacing w:before="60" w:after="0"/>
              <w:ind w:right="-993"/>
              <w:jc w:val="left"/>
              <w:rPr>
                <w:rFonts w:ascii="Verdana" w:hAnsi="Verdana" w:cs="Arial"/>
                <w:sz w:val="20"/>
                <w:lang w:val="en-GB"/>
              </w:rPr>
            </w:pPr>
            <w:hyperlink r:id="rId9" w:history="1">
              <w:r w:rsidR="00314143" w:rsidRPr="002E3689">
                <w:rPr>
                  <w:rStyle w:val="Hipersaitas"/>
                  <w:rFonts w:ascii="Verdana" w:hAnsi="Verdana" w:cs="Arial"/>
                  <w:sz w:val="20"/>
                  <w:lang w:val="en-GB"/>
                </w:rPr>
                <w:t>Erasmus code</w:t>
              </w:r>
            </w:hyperlink>
            <w:r w:rsidR="00314143" w:rsidRPr="00461A0D">
              <w:rPr>
                <w:rFonts w:ascii="Verdana" w:hAnsi="Verdana" w:cs="Arial"/>
                <w:sz w:val="20"/>
                <w:lang w:val="en-GB"/>
              </w:rPr>
              <w:t xml:space="preserve"> </w:t>
            </w:r>
          </w:p>
          <w:p w:rsidR="00FA5173" w:rsidRPr="00A740AA" w:rsidRDefault="00314143" w:rsidP="00AA1AA5">
            <w:pPr>
              <w:spacing w:before="60" w:after="0"/>
              <w:ind w:right="-993"/>
              <w:jc w:val="left"/>
              <w:rPr>
                <w:rFonts w:ascii="Verdana" w:hAnsi="Verdana" w:cs="Arial"/>
                <w:sz w:val="16"/>
                <w:szCs w:val="16"/>
                <w:lang w:val="en-GB"/>
              </w:rPr>
            </w:pPr>
            <w:r w:rsidRPr="00D423A9">
              <w:rPr>
                <w:rFonts w:ascii="Verdana" w:hAnsi="Verdana" w:cs="Arial"/>
                <w:sz w:val="16"/>
                <w:szCs w:val="16"/>
                <w:lang w:val="en-GB"/>
              </w:rPr>
              <w:t>(</w:t>
            </w:r>
            <w:r w:rsidR="008A46E1" w:rsidRPr="00D423A9">
              <w:rPr>
                <w:rFonts w:ascii="Verdana" w:hAnsi="Verdana" w:cs="Arial"/>
                <w:sz w:val="16"/>
                <w:szCs w:val="16"/>
                <w:lang w:val="en-GB"/>
              </w:rPr>
              <w:t>if</w:t>
            </w:r>
            <w:r w:rsidRPr="00D423A9">
              <w:rPr>
                <w:rFonts w:ascii="Verdana" w:hAnsi="Verdana" w:cs="Arial"/>
                <w:sz w:val="16"/>
                <w:szCs w:val="16"/>
                <w:lang w:val="en-GB"/>
              </w:rPr>
              <w:t xml:space="preserve"> applicable)</w:t>
            </w:r>
          </w:p>
          <w:p w:rsidR="00314143" w:rsidRPr="007673FA"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152BBD"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7673FA" w:rsidRDefault="007D6641" w:rsidP="00AA1AA5">
            <w:pPr>
              <w:spacing w:before="60"/>
              <w:ind w:right="-993"/>
              <w:jc w:val="left"/>
              <w:rPr>
                <w:rFonts w:ascii="Verdana" w:hAnsi="Verdana" w:cs="Arial"/>
                <w:sz w:val="20"/>
                <w:lang w:val="en-GB"/>
              </w:rPr>
            </w:pPr>
            <w:r w:rsidRPr="007673FA">
              <w:rPr>
                <w:rFonts w:ascii="Verdana" w:hAnsi="Verdana" w:cs="Arial"/>
                <w:sz w:val="20"/>
                <w:lang w:val="en-GB"/>
              </w:rPr>
              <w:t>Department</w:t>
            </w:r>
          </w:p>
        </w:tc>
        <w:tc>
          <w:tcPr>
            <w:tcW w:w="2232" w:type="dxa"/>
            <w:shd w:val="clear" w:color="auto" w:fill="auto"/>
          </w:tcPr>
          <w:p w:rsidR="00314143" w:rsidRPr="00152BBD" w:rsidRDefault="00314143" w:rsidP="00AA1AA5">
            <w:pPr>
              <w:spacing w:before="60"/>
              <w:ind w:right="-993"/>
              <w:jc w:val="left"/>
              <w:rPr>
                <w:rFonts w:ascii="Verdana" w:hAnsi="Verdana" w:cs="Arial"/>
                <w:color w:val="002060"/>
                <w:sz w:val="20"/>
                <w:lang w:val="en-GB"/>
              </w:rPr>
            </w:pPr>
          </w:p>
        </w:tc>
      </w:tr>
      <w:tr w:rsidR="001E13D3" w:rsidRPr="007673FA" w:rsidTr="00280F15">
        <w:trPr>
          <w:trHeight w:val="559"/>
        </w:trPr>
        <w:tc>
          <w:tcPr>
            <w:tcW w:w="2232" w:type="dxa"/>
            <w:shd w:val="clear" w:color="auto" w:fill="auto"/>
          </w:tcPr>
          <w:p w:rsidR="00660EDB" w:rsidRPr="007673FA" w:rsidRDefault="001E13D3" w:rsidP="00AA1AA5">
            <w:pPr>
              <w:spacing w:before="60"/>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7673FA" w:rsidRDefault="001E13D3" w:rsidP="00AA1AA5">
            <w:pPr>
              <w:spacing w:before="60" w:after="0"/>
              <w:ind w:right="-992"/>
              <w:jc w:val="left"/>
              <w:rPr>
                <w:rFonts w:ascii="Verdana" w:hAnsi="Verdana" w:cs="Arial"/>
                <w:sz w:val="20"/>
                <w:lang w:val="en-GB"/>
              </w:rPr>
            </w:pPr>
            <w:r w:rsidRPr="007673FA">
              <w:rPr>
                <w:rFonts w:ascii="Verdana" w:hAnsi="Verdana" w:cs="Arial"/>
                <w:sz w:val="20"/>
                <w:lang w:val="en-GB"/>
              </w:rPr>
              <w:t>Country</w:t>
            </w:r>
            <w:r w:rsidR="00363061">
              <w:rPr>
                <w:rFonts w:ascii="Verdana" w:hAnsi="Verdana" w:cs="Arial"/>
                <w:sz w:val="20"/>
                <w:lang w:val="en-GB"/>
              </w:rPr>
              <w:t>,</w:t>
            </w:r>
            <w:r w:rsidR="00C62C56">
              <w:rPr>
                <w:rFonts w:ascii="Verdana" w:hAnsi="Verdana" w:cs="Arial"/>
                <w:sz w:val="20"/>
                <w:lang w:val="en-GB"/>
              </w:rPr>
              <w:br/>
              <w:t>Country code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7673FA" w:rsidRDefault="001E13D3" w:rsidP="00AA1AA5">
            <w:pPr>
              <w:spacing w:before="60"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3A0BE0" w:rsidRDefault="001E13D3" w:rsidP="00AA1AA5">
            <w:pPr>
              <w:spacing w:before="60" w:after="0"/>
              <w:ind w:right="-993"/>
              <w:jc w:val="left"/>
              <w:rPr>
                <w:rFonts w:ascii="Verdana" w:hAnsi="Verdana" w:cs="Arial"/>
                <w:sz w:val="20"/>
                <w:lang w:val="en-GB"/>
              </w:rPr>
            </w:pPr>
            <w:r w:rsidRPr="003A0BE0">
              <w:rPr>
                <w:rFonts w:ascii="Verdana" w:hAnsi="Verdana" w:cs="Arial"/>
                <w:sz w:val="20"/>
                <w:lang w:val="en-GB"/>
              </w:rPr>
              <w:t>Contact person</w:t>
            </w:r>
            <w:r w:rsidRPr="003A0BE0">
              <w:rPr>
                <w:rFonts w:ascii="Verdana" w:hAnsi="Verdana" w:cs="Arial"/>
                <w:sz w:val="20"/>
                <w:lang w:val="en-GB"/>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B00443" w:rsidP="008D1391">
      <w:pPr>
        <w:pStyle w:val="Text4"/>
        <w:rPr>
          <w:lang w:val="fr-BE"/>
        </w:rPr>
      </w:pPr>
      <w:r w:rsidRPr="00B00443">
        <w:rPr>
          <w:noProof/>
          <w:lang w:val="en-GB" w:eastAsia="en-GB"/>
        </w:rPr>
        <w:pict>
          <v:shapetype id="_x0000_t202" coordsize="21600,21600" o:spt="202" path="m,l,21600r21600,l21600,xe">
            <v:stroke joinstyle="miter"/>
            <v:path gradientshapeok="t" o:connecttype="rect"/>
          </v:shapetype>
          <v:shape id="_x0000_s1104" type="#_x0000_t202" style="position:absolute;left:0;text-align:left;margin-left:-6pt;margin-top:11.45pt;width:445.9pt;height:69pt;z-index:251671040;mso-position-horizontal-relative:text;mso-position-vertical-relative:text">
            <v:textbox style="mso-next-textbox:#_x0000_s1104">
              <w:txbxContent>
                <w:p w:rsidR="00467DCF" w:rsidRDefault="002E3689" w:rsidP="00405B3E">
                  <w:pPr>
                    <w:rPr>
                      <w:rFonts w:ascii="Verdana" w:hAnsi="Verdana" w:cs="Calibri"/>
                      <w:i/>
                      <w:sz w:val="16"/>
                      <w:szCs w:val="16"/>
                      <w:lang w:val="en-GB"/>
                    </w:rPr>
                  </w:pPr>
                  <w:r>
                    <w:rPr>
                      <w:rFonts w:ascii="Verdana" w:hAnsi="Verdana" w:cs="Calibri"/>
                      <w:i/>
                      <w:sz w:val="16"/>
                      <w:szCs w:val="16"/>
                      <w:lang w:val="en-GB"/>
                    </w:rPr>
                    <w:t xml:space="preserve">VU </w:t>
                  </w:r>
                  <w:r w:rsidR="00467DCF">
                    <w:rPr>
                      <w:rFonts w:ascii="Verdana" w:hAnsi="Verdana" w:cs="Calibri"/>
                      <w:i/>
                      <w:sz w:val="16"/>
                      <w:szCs w:val="16"/>
                      <w:lang w:val="en-GB"/>
                    </w:rPr>
                    <w:t>Faculty coordinator:</w:t>
                  </w:r>
                  <w:r w:rsidR="00467DCF">
                    <w:rPr>
                      <w:rFonts w:ascii="Verdana" w:hAnsi="Verdana" w:cs="Calibri"/>
                      <w:i/>
                      <w:sz w:val="16"/>
                      <w:szCs w:val="16"/>
                      <w:lang w:val="en-GB"/>
                    </w:rPr>
                    <w:tab/>
                  </w:r>
                  <w:r w:rsidR="00467DCF">
                    <w:rPr>
                      <w:rFonts w:ascii="Verdana" w:hAnsi="Verdana" w:cs="Calibri"/>
                      <w:i/>
                      <w:sz w:val="16"/>
                      <w:szCs w:val="16"/>
                      <w:lang w:val="en-GB"/>
                    </w:rPr>
                    <w:tab/>
                  </w:r>
                  <w:r w:rsidR="00467DCF">
                    <w:rPr>
                      <w:rFonts w:ascii="Verdana" w:hAnsi="Verdana" w:cs="Calibri"/>
                      <w:i/>
                      <w:sz w:val="16"/>
                      <w:szCs w:val="16"/>
                      <w:lang w:val="en-GB"/>
                    </w:rPr>
                    <w:tab/>
                  </w:r>
                  <w:r w:rsidR="00467DCF">
                    <w:rPr>
                      <w:rFonts w:ascii="Verdana" w:hAnsi="Verdana" w:cs="Calibri"/>
                      <w:i/>
                      <w:sz w:val="16"/>
                      <w:szCs w:val="16"/>
                      <w:lang w:val="en-GB"/>
                    </w:rPr>
                    <w:tab/>
                    <w:t>Faculty coordinator for minor studies (if any):</w:t>
                  </w:r>
                </w:p>
                <w:p w:rsidR="00467DCF" w:rsidRDefault="00467DCF" w:rsidP="00405B3E">
                  <w:pPr>
                    <w:rPr>
                      <w:rFonts w:ascii="Verdana" w:hAnsi="Verdana" w:cs="Calibri"/>
                      <w:i/>
                      <w:sz w:val="16"/>
                      <w:szCs w:val="16"/>
                      <w:lang w:val="en-GB"/>
                    </w:rPr>
                  </w:pPr>
                  <w:r>
                    <w:rPr>
                      <w:rFonts w:ascii="Verdana" w:hAnsi="Verdana" w:cs="Calibri"/>
                      <w:i/>
                      <w:sz w:val="16"/>
                      <w:szCs w:val="16"/>
                      <w:lang w:val="en-GB"/>
                    </w:rPr>
                    <w:t>Name</w:t>
                  </w:r>
                  <w:r>
                    <w:rPr>
                      <w:rFonts w:ascii="Verdana" w:hAnsi="Verdana" w:cs="Calibri"/>
                      <w:i/>
                      <w:sz w:val="16"/>
                      <w:szCs w:val="16"/>
                      <w:lang w:val="en-GB"/>
                    </w:rPr>
                    <w:tab/>
                  </w:r>
                  <w:r>
                    <w:rPr>
                      <w:rFonts w:ascii="Verdana" w:hAnsi="Verdana" w:cs="Calibri"/>
                      <w:i/>
                      <w:sz w:val="16"/>
                      <w:szCs w:val="16"/>
                      <w:lang w:val="en-GB"/>
                    </w:rPr>
                    <w:tab/>
                  </w:r>
                  <w:r>
                    <w:rPr>
                      <w:rFonts w:ascii="Verdana" w:hAnsi="Verdana" w:cs="Calibri"/>
                      <w:i/>
                      <w:sz w:val="16"/>
                      <w:szCs w:val="16"/>
                      <w:lang w:val="en-GB"/>
                    </w:rPr>
                    <w:tab/>
                  </w:r>
                  <w:r>
                    <w:rPr>
                      <w:rFonts w:ascii="Verdana" w:hAnsi="Verdana" w:cs="Calibri"/>
                      <w:i/>
                      <w:sz w:val="16"/>
                      <w:szCs w:val="16"/>
                      <w:lang w:val="en-GB"/>
                    </w:rPr>
                    <w:tab/>
                  </w:r>
                  <w:r>
                    <w:rPr>
                      <w:rFonts w:ascii="Verdana" w:hAnsi="Verdana" w:cs="Calibri"/>
                      <w:i/>
                      <w:sz w:val="16"/>
                      <w:szCs w:val="16"/>
                      <w:lang w:val="en-GB"/>
                    </w:rPr>
                    <w:tab/>
                  </w:r>
                  <w:r>
                    <w:rPr>
                      <w:rFonts w:ascii="Verdana" w:hAnsi="Verdana" w:cs="Calibri"/>
                      <w:i/>
                      <w:sz w:val="16"/>
                      <w:szCs w:val="16"/>
                      <w:lang w:val="en-GB"/>
                    </w:rPr>
                    <w:tab/>
                    <w:t>Name</w:t>
                  </w:r>
                </w:p>
                <w:p w:rsidR="00467DCF" w:rsidRPr="00467DCF" w:rsidRDefault="00467DCF" w:rsidP="00405B3E">
                  <w:pPr>
                    <w:rPr>
                      <w:rFonts w:ascii="Verdana" w:hAnsi="Verdana" w:cs="Calibri"/>
                      <w:i/>
                      <w:sz w:val="16"/>
                      <w:szCs w:val="16"/>
                      <w:lang w:val="en-GB"/>
                    </w:rPr>
                  </w:pPr>
                </w:p>
              </w:txbxContent>
            </v:textbox>
          </v:shape>
        </w:pict>
      </w:r>
    </w:p>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Antrat4"/>
        <w:keepNext w:val="0"/>
        <w:numPr>
          <w:ilvl w:val="0"/>
          <w:numId w:val="0"/>
        </w:numPr>
        <w:jc w:val="left"/>
        <w:rPr>
          <w:rFonts w:ascii="Verdana" w:hAnsi="Verdana" w:cs="Arial"/>
          <w:sz w:val="20"/>
          <w:lang w:val="en-GB"/>
        </w:rPr>
      </w:pPr>
      <w:r>
        <w:rPr>
          <w:rFonts w:ascii="Verdana" w:hAnsi="Verdana" w:cs="Arial"/>
          <w:sz w:val="20"/>
          <w:lang w:val="en-GB"/>
        </w:rPr>
        <w:t>For Guidelines,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5D5129" w:rsidRDefault="008318D5" w:rsidP="00A740AA">
      <w:pPr>
        <w:pStyle w:val="Antra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B256DE"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8D107D" w:rsidRPr="008D107D" w:rsidRDefault="008D107D" w:rsidP="00B256DE">
      <w:pPr>
        <w:keepNext/>
        <w:keepLines/>
        <w:spacing w:after="120"/>
        <w:rPr>
          <w:rFonts w:ascii="Verdana" w:hAnsi="Verdana" w:cs="Calibri"/>
          <w:sz w:val="20"/>
          <w:lang w:val="en-GB"/>
        </w:rPr>
      </w:pPr>
      <w:r>
        <w:rPr>
          <w:rFonts w:ascii="Verdana" w:hAnsi="Verdana" w:cs="Calibri"/>
          <w:sz w:val="20"/>
          <w:lang w:val="en-GB"/>
        </w:rPr>
        <w:t>S</w:t>
      </w:r>
      <w:r w:rsidRPr="008D107D">
        <w:rPr>
          <w:rFonts w:ascii="Verdana" w:hAnsi="Verdana" w:cs="Calibri"/>
          <w:sz w:val="20"/>
          <w:lang w:val="en-GB"/>
        </w:rPr>
        <w:t>tudent</w:t>
      </w:r>
      <w:r w:rsidR="001522AB">
        <w:rPr>
          <w:rFonts w:ascii="Verdana" w:hAnsi="Verdana" w:cs="Calibri"/>
          <w:sz w:val="20"/>
          <w:lang w:val="en-GB"/>
        </w:rPr>
        <w:t xml:space="preserve"> name  </w:t>
      </w:r>
      <w:r w:rsidRPr="008D107D">
        <w:rPr>
          <w:rFonts w:ascii="Verdana" w:hAnsi="Verdana" w:cs="Calibri"/>
          <w:sz w:val="20"/>
          <w:lang w:val="en-GB"/>
        </w:rPr>
        <w:t xml:space="preserve"> .............</w:t>
      </w:r>
    </w:p>
    <w:p w:rsidR="00B256DE" w:rsidRPr="000E0A70" w:rsidRDefault="00B256DE" w:rsidP="00B256DE">
      <w:pPr>
        <w:pStyle w:val="Komentarotekstas"/>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Komentarotekstas"/>
        <w:tabs>
          <w:tab w:val="left" w:pos="2552"/>
          <w:tab w:val="left" w:pos="3686"/>
          <w:tab w:val="left" w:pos="5954"/>
        </w:tabs>
        <w:spacing w:after="0"/>
        <w:rPr>
          <w:rFonts w:ascii="Verdana" w:hAnsi="Verdana" w:cs="Calibri"/>
          <w:u w:val="single"/>
          <w:lang w:val="en-GB"/>
        </w:rPr>
      </w:pPr>
    </w:p>
    <w:p w:rsidR="00B256DE" w:rsidRDefault="00B256DE" w:rsidP="00B256DE">
      <w:pPr>
        <w:pStyle w:val="Komentarotekstas"/>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r w:rsidRPr="00F302F2">
        <w:rPr>
          <w:rFonts w:ascii="Verdana" w:hAnsi="Verdana" w:cs="Calibri"/>
          <w:lang w:val="en-GB"/>
        </w:rPr>
        <w:t>.</w:t>
      </w:r>
      <w:r>
        <w:rPr>
          <w:rStyle w:val="Dokumentoinaosnumeris"/>
          <w:rFonts w:ascii="Verdana" w:hAnsi="Verdana" w:cs="Calibri"/>
          <w:i/>
          <w:lang w:val="en-GB"/>
        </w:rPr>
        <w:endnoteReference w:id="6"/>
      </w:r>
    </w:p>
    <w:p w:rsidR="00D423A9" w:rsidRDefault="00D423A9" w:rsidP="00B256DE">
      <w:pPr>
        <w:pStyle w:val="Komentarotekstas"/>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134"/>
        <w:gridCol w:w="2551"/>
      </w:tblGrid>
      <w:tr w:rsidR="00B256DE" w:rsidRPr="00865FC1" w:rsidTr="00280F15">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280F15">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entarotekstas"/>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280F15">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entarotekstas"/>
              <w:spacing w:before="120" w:after="120"/>
              <w:rPr>
                <w:rFonts w:ascii="Verdana" w:hAnsi="Verdana" w:cs="Calibri"/>
                <w: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rsidR="00D423A9" w:rsidRPr="00752FD5" w:rsidRDefault="00D423A9" w:rsidP="009B2E4A">
            <w:pPr>
              <w:spacing w:before="120" w:after="120"/>
              <w:rPr>
                <w:rFonts w:ascii="Verdana" w:hAnsi="Verdana" w:cs="Calibri"/>
                <w:i/>
                <w:sz w:val="16"/>
                <w:lang w:val="en-US"/>
              </w:rPr>
            </w:pPr>
          </w:p>
        </w:tc>
      </w:tr>
      <w:tr w:rsidR="006D5DA4" w:rsidRPr="00865FC1" w:rsidTr="00280F15">
        <w:trPr>
          <w:trHeight w:val="473"/>
          <w:jc w:val="center"/>
        </w:trPr>
        <w:tc>
          <w:tcPr>
            <w:tcW w:w="1801" w:type="dxa"/>
            <w:shd w:val="clear" w:color="auto" w:fill="auto"/>
          </w:tcPr>
          <w:p w:rsidR="006D5DA4" w:rsidRPr="00752FD5" w:rsidRDefault="006D5DA4" w:rsidP="009B2E4A">
            <w:pPr>
              <w:spacing w:before="120" w:after="120"/>
              <w:rPr>
                <w:rFonts w:ascii="Verdana" w:hAnsi="Verdana" w:cs="Calibri"/>
                <w:i/>
                <w:sz w:val="16"/>
                <w:lang w:val="en-US"/>
              </w:rPr>
            </w:pPr>
          </w:p>
        </w:tc>
        <w:tc>
          <w:tcPr>
            <w:tcW w:w="3303" w:type="dxa"/>
            <w:shd w:val="clear" w:color="auto" w:fill="auto"/>
          </w:tcPr>
          <w:p w:rsidR="006D5DA4" w:rsidRPr="00A740AA" w:rsidRDefault="006D5DA4" w:rsidP="009B2E4A">
            <w:pPr>
              <w:pStyle w:val="Komentarotekstas"/>
              <w:spacing w:before="120" w:after="120"/>
              <w:rPr>
                <w:rFonts w:ascii="Verdana" w:hAnsi="Verdana" w:cs="Calibri"/>
                <w:i/>
                <w:sz w:val="16"/>
                <w:lang w:val="en-US"/>
              </w:rPr>
            </w:pPr>
          </w:p>
        </w:tc>
        <w:tc>
          <w:tcPr>
            <w:tcW w:w="1134" w:type="dxa"/>
            <w:shd w:val="clear" w:color="auto" w:fill="auto"/>
          </w:tcPr>
          <w:p w:rsidR="006D5DA4" w:rsidRPr="00A740AA" w:rsidRDefault="006D5DA4" w:rsidP="009B2E4A">
            <w:pPr>
              <w:spacing w:before="120" w:after="120"/>
              <w:rPr>
                <w:rFonts w:ascii="Verdana" w:hAnsi="Verdana" w:cs="Calibri"/>
                <w:i/>
                <w:sz w:val="16"/>
                <w:lang w:val="en-US"/>
              </w:rPr>
            </w:pPr>
          </w:p>
        </w:tc>
        <w:tc>
          <w:tcPr>
            <w:tcW w:w="2551" w:type="dxa"/>
            <w:shd w:val="clear" w:color="auto" w:fill="auto"/>
          </w:tcPr>
          <w:p w:rsidR="006D5DA4" w:rsidRPr="00752FD5" w:rsidRDefault="006D5DA4" w:rsidP="009B2E4A">
            <w:pPr>
              <w:spacing w:before="120" w:after="120"/>
              <w:rPr>
                <w:rFonts w:ascii="Verdana" w:hAnsi="Verdana" w:cs="Calibri"/>
                <w:i/>
                <w:sz w:val="16"/>
                <w:lang w:val="en-US"/>
              </w:rPr>
            </w:pPr>
          </w:p>
        </w:tc>
      </w:tr>
      <w:tr w:rsidR="00D423A9" w:rsidRPr="00865FC1" w:rsidTr="00280F15">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entarotekstas"/>
              <w:spacing w:before="120" w:after="120"/>
              <w:rPr>
                <w:rFonts w:ascii="Verdana" w:hAnsi="Verdana" w:cs="Calibri"/>
                <w:i/>
                <w:sz w:val="16"/>
                <w:lang w:val="en-US"/>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Sraopastraipa"/>
        <w:suppressAutoHyphens w:val="0"/>
        <w:ind w:left="0"/>
        <w:jc w:val="both"/>
        <w:rPr>
          <w:rFonts w:ascii="Verdana" w:hAnsi="Verdana" w:cs="Calibri"/>
          <w:sz w:val="20"/>
          <w:szCs w:val="20"/>
          <w:u w:val="single"/>
        </w:rPr>
      </w:pPr>
    </w:p>
    <w:p w:rsidR="00B256DE" w:rsidRDefault="00B256DE" w:rsidP="00B256DE">
      <w:pPr>
        <w:pStyle w:val="Sraopastraipa"/>
        <w:suppressAutoHyphens w:val="0"/>
        <w:ind w:left="0"/>
        <w:jc w:val="both"/>
        <w:rPr>
          <w:rFonts w:ascii="Verdana" w:hAnsi="Verdana" w:cs="Calibri"/>
          <w:sz w:val="20"/>
          <w:szCs w:val="20"/>
          <w:u w:val="single"/>
        </w:rPr>
      </w:pPr>
      <w:r w:rsidRPr="00B76983">
        <w:rPr>
          <w:rFonts w:ascii="Verdana" w:hAnsi="Verdana" w:cs="Calibri"/>
          <w:sz w:val="20"/>
          <w:szCs w:val="20"/>
          <w:u w:val="single"/>
        </w:rPr>
        <w:t>Table B: Set of components to be replaced at sending institution</w:t>
      </w:r>
    </w:p>
    <w:p w:rsidR="00D423A9" w:rsidRPr="00B76983" w:rsidRDefault="00D423A9" w:rsidP="00B256DE">
      <w:pPr>
        <w:pStyle w:val="Sraopastraip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134"/>
        <w:gridCol w:w="2551"/>
      </w:tblGrid>
      <w:tr w:rsidR="00B256DE" w:rsidRPr="00865FC1" w:rsidTr="00280F15">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280F15">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280F15">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 xml:space="preserve">Provisions that will apply if </w:t>
      </w:r>
      <w:r w:rsidRPr="00B256DE">
        <w:rPr>
          <w:rFonts w:ascii="Verdana" w:hAnsi="Verdana" w:cs="Calibri"/>
          <w:b/>
          <w:sz w:val="16"/>
          <w:szCs w:val="16"/>
          <w:lang w:val="en-GB"/>
        </w:rPr>
        <w:t>some educational components would not be successfully completed</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specify or provide a weblink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Dokumentoinaosnumeris"/>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00443" w:rsidP="009B2E4A">
            <w:pPr>
              <w:spacing w:after="0"/>
              <w:rPr>
                <w:rFonts w:ascii="Verdana" w:hAnsi="Verdana" w:cs="Calibri"/>
                <w:sz w:val="20"/>
                <w:lang w:val="en-GB"/>
              </w:rPr>
            </w:pPr>
            <w:r w:rsidRPr="00B00443">
              <w:rPr>
                <w:rFonts w:ascii="Verdana" w:hAnsi="Verdana" w:cs="Calibri"/>
                <w:b/>
                <w:noProof/>
                <w:color w:val="002060"/>
                <w:sz w:val="20"/>
                <w:lang w:val="en-GB" w:eastAsia="en-GB"/>
              </w:rPr>
              <w:pict>
                <v:shape id="_x0000_s1103" type="#_x0000_t202" style="position:absolute;left:0;text-align:left;margin-left:-6pt;margin-top:24.15pt;width:438.4pt;height:31.75pt;z-index:251670016">
                  <v:textbox>
                    <w:txbxContent>
                      <w:p w:rsidR="00937213" w:rsidRPr="008D1391" w:rsidRDefault="00937213" w:rsidP="00937213">
                        <w:pPr>
                          <w:rPr>
                            <w:lang w:val="en-GB"/>
                          </w:rPr>
                        </w:pPr>
                        <w:r w:rsidRPr="00D423A9">
                          <w:rPr>
                            <w:rFonts w:ascii="Verdana" w:hAnsi="Verdana" w:cs="Calibri"/>
                            <w:i/>
                            <w:sz w:val="16"/>
                            <w:szCs w:val="16"/>
                            <w:lang w:val="en-GB"/>
                          </w:rPr>
                          <w:t>[Other specific requirements that the sending or the receiving institution need to introduce can be added in this box.]</w:t>
                        </w:r>
                      </w:p>
                    </w:txbxContent>
                  </v:textbox>
                </v:shape>
              </w:pict>
            </w:r>
            <w:r w:rsidR="00B256DE" w:rsidRPr="00660DEA">
              <w:rPr>
                <w:rFonts w:ascii="Verdana" w:hAnsi="Verdana" w:cs="Calibri"/>
                <w:sz w:val="20"/>
                <w:lang w:val="en-GB"/>
              </w:rPr>
              <w:t xml:space="preserve">A1 </w:t>
            </w:r>
            <w:r w:rsidR="00B256DE" w:rsidRPr="00660DEA">
              <w:rPr>
                <w:rFonts w:ascii="Verdana" w:hAnsi="Verdana" w:cs="Calibri"/>
                <w:sz w:val="20"/>
                <w:lang w:val="en-GB"/>
              </w:rPr>
              <w:sym w:font="Wingdings" w:char="F06F"/>
            </w:r>
            <w:r w:rsidR="00B256DE" w:rsidRPr="00660DEA">
              <w:rPr>
                <w:rFonts w:ascii="Verdana" w:hAnsi="Verdana" w:cs="Calibri"/>
                <w:sz w:val="20"/>
                <w:lang w:val="en-GB"/>
              </w:rPr>
              <w:t xml:space="preserve">     A2 </w:t>
            </w:r>
            <w:r w:rsidR="00B256DE" w:rsidRPr="00660DEA">
              <w:rPr>
                <w:rFonts w:ascii="Verdana" w:hAnsi="Verdana" w:cs="Calibri"/>
                <w:sz w:val="20"/>
                <w:lang w:val="en-GB"/>
              </w:rPr>
              <w:sym w:font="Wingdings" w:char="F06F"/>
            </w:r>
            <w:r w:rsidR="00B256DE" w:rsidRPr="00660DEA">
              <w:rPr>
                <w:rFonts w:ascii="Verdana" w:hAnsi="Verdana" w:cs="Calibri"/>
                <w:sz w:val="20"/>
                <w:lang w:val="en-GB"/>
              </w:rPr>
              <w:t xml:space="preserve">     B1 </w:t>
            </w:r>
            <w:r w:rsidR="00B256DE" w:rsidRPr="00660DEA">
              <w:rPr>
                <w:rFonts w:ascii="Verdana" w:hAnsi="Verdana" w:cs="Calibri"/>
                <w:sz w:val="20"/>
                <w:lang w:val="en-GB"/>
              </w:rPr>
              <w:sym w:font="Wingdings" w:char="F06F"/>
            </w:r>
            <w:r w:rsidR="00B256DE" w:rsidRPr="00660DEA">
              <w:rPr>
                <w:rFonts w:ascii="Verdana" w:hAnsi="Verdana" w:cs="Calibri"/>
                <w:sz w:val="20"/>
                <w:lang w:val="en-GB"/>
              </w:rPr>
              <w:t xml:space="preserve">     B2 </w:t>
            </w:r>
            <w:r w:rsidR="00B256DE" w:rsidRPr="00660DEA">
              <w:rPr>
                <w:rFonts w:ascii="Verdana" w:hAnsi="Verdana" w:cs="Calibri"/>
                <w:sz w:val="20"/>
                <w:lang w:val="en-GB"/>
              </w:rPr>
              <w:sym w:font="Wingdings" w:char="F06F"/>
            </w:r>
            <w:r w:rsidR="00B256DE" w:rsidRPr="00660DEA">
              <w:rPr>
                <w:rFonts w:ascii="Verdana" w:hAnsi="Verdana" w:cs="Calibri"/>
                <w:sz w:val="20"/>
                <w:lang w:val="en-GB"/>
              </w:rPr>
              <w:t xml:space="preserve">     C1 </w:t>
            </w:r>
            <w:r w:rsidR="00B256DE" w:rsidRPr="00660DEA">
              <w:rPr>
                <w:rFonts w:ascii="Verdana" w:hAnsi="Verdana" w:cs="Calibri"/>
                <w:sz w:val="20"/>
                <w:lang w:val="en-GB"/>
              </w:rPr>
              <w:sym w:font="Wingdings" w:char="F06F"/>
            </w:r>
            <w:r w:rsidR="00B256DE" w:rsidRPr="00660DEA">
              <w:rPr>
                <w:rFonts w:ascii="Verdana" w:hAnsi="Verdana" w:cs="Calibri"/>
                <w:sz w:val="20"/>
                <w:lang w:val="en-GB"/>
              </w:rPr>
              <w:t xml:space="preserve">     C2 </w:t>
            </w:r>
            <w:r w:rsidR="00B256DE"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8318D5"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r w:rsidR="008318D5">
        <w:rPr>
          <w:rFonts w:ascii="Verdana" w:hAnsi="Verdana" w:cs="Calibri"/>
          <w:b/>
          <w:color w:val="002060"/>
          <w:sz w:val="20"/>
          <w:lang w:val="en-GB"/>
        </w:rPr>
        <w:lastRenderedPageBreak/>
        <w:t>II.</w:t>
      </w:r>
      <w:r w:rsidR="008318D5">
        <w:rPr>
          <w:rFonts w:ascii="Verdana" w:hAnsi="Verdana" w:cs="Calibri"/>
          <w:b/>
          <w:color w:val="002060"/>
          <w:sz w:val="20"/>
          <w:lang w:val="en-GB"/>
        </w:rPr>
        <w:tab/>
      </w:r>
      <w:r w:rsidR="008318D5"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Dokumentoinaosnumeris"/>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Dokumentoinaosnumeris"/>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8A45D9" w:rsidRPr="008A45D9" w:rsidRDefault="008A45D9" w:rsidP="00DA5ED4">
            <w:pPr>
              <w:spacing w:before="120" w:after="120"/>
              <w:rPr>
                <w:rFonts w:ascii="Verdana" w:hAnsi="Verdana" w:cs="Calibri"/>
                <w:sz w:val="20"/>
                <w:lang w:val="en-GB"/>
              </w:rPr>
            </w:pPr>
            <w:r w:rsidRPr="008A45D9">
              <w:rPr>
                <w:rFonts w:ascii="Verdana" w:hAnsi="Verdana" w:cs="Calibri"/>
                <w:sz w:val="20"/>
                <w:lang w:val="en-GB"/>
              </w:rPr>
              <w:t>Student name</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Puslapioinaosnuoroda"/>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9006"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006"/>
      </w:tblGrid>
      <w:tr w:rsidR="007B3F1B" w:rsidRPr="007B3F1B" w:rsidTr="009C1B32">
        <w:trPr>
          <w:trHeight w:val="1488"/>
          <w:jc w:val="center"/>
        </w:trPr>
        <w:tc>
          <w:tcPr>
            <w:tcW w:w="9006"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Default="009C1B32"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Faculty coordinator’s</w:t>
            </w:r>
            <w:r w:rsidR="005D5129" w:rsidRPr="006B63AE">
              <w:rPr>
                <w:rFonts w:ascii="Verdana" w:hAnsi="Verdana" w:cs="Calibri"/>
                <w:sz w:val="20"/>
                <w:lang w:val="en-GB"/>
              </w:rPr>
              <w:t xml:space="preserve"> signature </w:t>
            </w:r>
            <w:r w:rsidR="007B3F1B" w:rsidRPr="006B63AE">
              <w:rPr>
                <w:rFonts w:ascii="Verdana" w:hAnsi="Verdana" w:cs="Calibri"/>
                <w:sz w:val="20"/>
                <w:lang w:val="en-GB"/>
              </w:rPr>
              <w:tab/>
            </w:r>
            <w:r w:rsidR="007B3F1B" w:rsidRPr="006B63AE">
              <w:rPr>
                <w:rFonts w:ascii="Verdana" w:hAnsi="Verdana" w:cs="Calibri"/>
                <w:sz w:val="20"/>
                <w:lang w:val="en-GB"/>
              </w:rPr>
              <w:tab/>
            </w:r>
            <w:r w:rsidR="005D5129" w:rsidRPr="006B63AE">
              <w:rPr>
                <w:rFonts w:ascii="Verdana" w:hAnsi="Verdana" w:cs="Calibri"/>
                <w:sz w:val="20"/>
                <w:lang w:val="en-GB"/>
              </w:rPr>
              <w:t xml:space="preserve">Date: </w:t>
            </w:r>
            <w:r w:rsidR="007B3F1B" w:rsidRPr="006B63AE">
              <w:rPr>
                <w:rFonts w:ascii="Verdana" w:hAnsi="Verdana" w:cs="Calibri"/>
                <w:sz w:val="20"/>
                <w:lang w:val="en-GB"/>
              </w:rPr>
              <w:tab/>
            </w:r>
          </w:p>
          <w:p w:rsidR="009C1B32" w:rsidRDefault="009C1B32" w:rsidP="00DA5ED4">
            <w:pPr>
              <w:tabs>
                <w:tab w:val="left" w:pos="3348"/>
                <w:tab w:val="left" w:pos="6183"/>
                <w:tab w:val="left" w:pos="6892"/>
              </w:tabs>
              <w:spacing w:after="120"/>
              <w:rPr>
                <w:rFonts w:ascii="Verdana" w:hAnsi="Verdana" w:cs="Calibri"/>
                <w:sz w:val="20"/>
                <w:lang w:val="en-GB"/>
              </w:rPr>
            </w:pPr>
          </w:p>
          <w:p w:rsidR="009C1B32" w:rsidRDefault="009C1B32"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Faculty coordinator’s for minor studies (if any) signature</w:t>
            </w:r>
          </w:p>
          <w:p w:rsidR="009C1B32" w:rsidRPr="004D5960" w:rsidRDefault="004D5960" w:rsidP="00DA5ED4">
            <w:pPr>
              <w:tabs>
                <w:tab w:val="left" w:pos="3348"/>
                <w:tab w:val="left" w:pos="6183"/>
                <w:tab w:val="left" w:pos="6892"/>
              </w:tabs>
              <w:spacing w:after="120"/>
              <w:rPr>
                <w:rFonts w:ascii="Verdana" w:hAnsi="Verdana" w:cs="Calibri"/>
                <w:sz w:val="20"/>
                <w:lang w:val="en-GB"/>
              </w:rPr>
            </w:pPr>
            <w:r w:rsidRPr="004D5960">
              <w:rPr>
                <w:rFonts w:ascii="Verdana" w:hAnsi="Verdana" w:cs="Calibri"/>
                <w:sz w:val="20"/>
                <w:lang w:val="en-GB"/>
              </w:rPr>
              <w:t xml:space="preserve">Date: </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Antrat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Antra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1522AB" w:rsidP="001B601A">
      <w:pPr>
        <w:pStyle w:val="Antrat4"/>
        <w:keepNext w:val="0"/>
        <w:numPr>
          <w:ilvl w:val="0"/>
          <w:numId w:val="0"/>
        </w:numPr>
        <w:spacing w:after="0"/>
        <w:rPr>
          <w:rFonts w:ascii="Verdana" w:hAnsi="Verdana" w:cs="Calibri"/>
          <w:sz w:val="20"/>
          <w:u w:val="single"/>
          <w:lang w:val="en-GB"/>
        </w:rPr>
      </w:pPr>
      <w:r>
        <w:rPr>
          <w:rFonts w:ascii="Verdana" w:hAnsi="Verdana" w:cs="Calibri"/>
          <w:sz w:val="20"/>
          <w:u w:val="single"/>
          <w:lang w:val="en-GB"/>
        </w:rPr>
        <w:br/>
      </w:r>
      <w:r w:rsidRPr="001522AB">
        <w:rPr>
          <w:rFonts w:ascii="Verdana" w:hAnsi="Verdana" w:cs="Calibri"/>
          <w:sz w:val="20"/>
          <w:lang w:val="en-GB"/>
        </w:rPr>
        <w:t>Student name: ............</w:t>
      </w:r>
    </w:p>
    <w:p w:rsidR="0022745E" w:rsidRPr="00B76983" w:rsidRDefault="001522AB" w:rsidP="001B601A">
      <w:pPr>
        <w:pStyle w:val="Antrat4"/>
        <w:keepNext w:val="0"/>
        <w:numPr>
          <w:ilvl w:val="0"/>
          <w:numId w:val="0"/>
        </w:numPr>
        <w:spacing w:after="0"/>
        <w:rPr>
          <w:rFonts w:ascii="Verdana" w:hAnsi="Verdana"/>
          <w:sz w:val="20"/>
          <w:lang w:val="en-GB"/>
        </w:rPr>
      </w:pPr>
      <w:r>
        <w:rPr>
          <w:rFonts w:ascii="Verdana" w:hAnsi="Verdana" w:cs="Calibri"/>
          <w:sz w:val="20"/>
          <w:u w:val="single"/>
          <w:lang w:val="en-GB"/>
        </w:rPr>
        <w:br/>
      </w:r>
      <w:r w:rsidR="004C1431"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276"/>
        <w:gridCol w:w="1276"/>
        <w:gridCol w:w="1134"/>
        <w:gridCol w:w="2126"/>
      </w:tblGrid>
      <w:tr w:rsidR="00A06088" w:rsidRPr="00B76983" w:rsidTr="00280F15">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276"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Dokumentoinaosnumeris"/>
                <w:rFonts w:ascii="Verdana" w:hAnsi="Verdana" w:cs="Calibri"/>
                <w:b/>
                <w:sz w:val="16"/>
                <w:szCs w:val="16"/>
                <w:lang w:val="en-GB"/>
              </w:rPr>
              <w:endnoteReference w:id="10"/>
            </w:r>
          </w:p>
        </w:tc>
        <w:tc>
          <w:tcPr>
            <w:tcW w:w="2126"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280F15">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Komentarotekstas"/>
              <w:spacing w:before="120"/>
              <w:rPr>
                <w:rFonts w:ascii="Verdana" w:hAnsi="Verdana" w:cs="Calibri"/>
                <w:sz w:val="16"/>
                <w:szCs w:val="16"/>
                <w:lang w:val="en-US"/>
              </w:rPr>
            </w:pPr>
          </w:p>
        </w:tc>
        <w:tc>
          <w:tcPr>
            <w:tcW w:w="1276" w:type="dxa"/>
            <w:shd w:val="clear" w:color="auto" w:fill="auto"/>
          </w:tcPr>
          <w:p w:rsidR="00A06088" w:rsidRPr="00B53D2E" w:rsidRDefault="00D423A9" w:rsidP="00D13357">
            <w:pPr>
              <w:pStyle w:val="Komentarotekstas"/>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A06088" w:rsidRPr="00B53D2E" w:rsidRDefault="00D13357" w:rsidP="00D423A9">
            <w:pPr>
              <w:pStyle w:val="Komentarotekstas"/>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2126"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280F15">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Komentarotekstas"/>
              <w:spacing w:before="120"/>
              <w:rPr>
                <w:rFonts w:ascii="Verdana" w:hAnsi="Verdana" w:cs="Calibri"/>
                <w:sz w:val="16"/>
                <w:szCs w:val="16"/>
                <w:lang w:val="en-US"/>
              </w:rPr>
            </w:pPr>
          </w:p>
        </w:tc>
        <w:tc>
          <w:tcPr>
            <w:tcW w:w="1276" w:type="dxa"/>
            <w:shd w:val="clear" w:color="auto" w:fill="auto"/>
          </w:tcPr>
          <w:p w:rsidR="00A06088" w:rsidRPr="00B53D2E" w:rsidRDefault="00A06088" w:rsidP="00D423A9">
            <w:pPr>
              <w:pStyle w:val="Komentarotekstas"/>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A06088" w:rsidRPr="00B53D2E" w:rsidRDefault="00D423A9" w:rsidP="00D423A9">
            <w:pPr>
              <w:pStyle w:val="Komentarotekstas"/>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2126"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C5691A">
        <w:tc>
          <w:tcPr>
            <w:tcW w:w="6663"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2126"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B256DE" w:rsidRDefault="00B256DE" w:rsidP="00C63472">
      <w:pPr>
        <w:pStyle w:val="Text4"/>
        <w:spacing w:after="0"/>
        <w:rPr>
          <w:lang w:val="en-GB"/>
        </w:rPr>
      </w:pPr>
    </w:p>
    <w:p w:rsidR="008318D5" w:rsidRPr="00ED24AE" w:rsidRDefault="008318D5" w:rsidP="00AA1AA5">
      <w:pPr>
        <w:pStyle w:val="Antrat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Antrat4"/>
        <w:numPr>
          <w:ilvl w:val="0"/>
          <w:numId w:val="0"/>
        </w:numPr>
        <w:spacing w:after="0"/>
        <w:ind w:left="567" w:hanging="567"/>
        <w:rPr>
          <w:rFonts w:ascii="Verdana" w:hAnsi="Verdana" w:cs="Calibri"/>
          <w:b/>
          <w:color w:val="002060"/>
          <w:sz w:val="22"/>
          <w:szCs w:val="22"/>
          <w:lang w:val="en-GB"/>
        </w:rPr>
      </w:pPr>
    </w:p>
    <w:p w:rsidR="005D5129" w:rsidRPr="007E2F6C" w:rsidRDefault="005D5129" w:rsidP="00B53D2E">
      <w:pPr>
        <w:pStyle w:val="Antrat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rsidR="005D5129" w:rsidRDefault="006044C9" w:rsidP="005D5129">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student, the sending institution and the receiving institution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Ind w:w="941" w:type="dxa"/>
        <w:tblLayout w:type="fixed"/>
        <w:tblLook w:val="0000"/>
      </w:tblPr>
      <w:tblGrid>
        <w:gridCol w:w="8876"/>
      </w:tblGrid>
      <w:tr w:rsidR="00C63472"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C63472" w:rsidRDefault="00C63472" w:rsidP="009B2E4A">
            <w:pPr>
              <w:spacing w:before="120" w:after="120"/>
              <w:rPr>
                <w:rFonts w:ascii="Verdana" w:hAnsi="Verdana" w:cs="Calibri"/>
                <w:b/>
                <w:sz w:val="20"/>
                <w:lang w:val="en-GB"/>
              </w:rPr>
            </w:pPr>
            <w:r w:rsidRPr="006B63AE">
              <w:rPr>
                <w:rFonts w:ascii="Verdana" w:hAnsi="Verdana" w:cs="Calibri"/>
                <w:b/>
                <w:sz w:val="20"/>
                <w:lang w:val="en-GB"/>
              </w:rPr>
              <w:t>The student</w:t>
            </w:r>
          </w:p>
          <w:p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rsidR="00C63472" w:rsidRPr="00EE0C35" w:rsidRDefault="00C63472" w:rsidP="00C63472">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C63472" w:rsidRPr="007B3F1B" w:rsidTr="00280F15">
        <w:trPr>
          <w:jc w:val="center"/>
        </w:trPr>
        <w:tc>
          <w:tcPr>
            <w:tcW w:w="8841" w:type="dxa"/>
            <w:shd w:val="clear" w:color="auto" w:fill="auto"/>
          </w:tcPr>
          <w:p w:rsidR="00C63472" w:rsidRPr="006B63AE" w:rsidRDefault="00C63472" w:rsidP="009B2E4A">
            <w:pPr>
              <w:spacing w:before="120" w:after="120"/>
              <w:rPr>
                <w:rFonts w:ascii="Verdana" w:hAnsi="Verdana" w:cs="Calibri"/>
                <w:b/>
                <w:sz w:val="20"/>
                <w:lang w:val="en-GB"/>
              </w:rPr>
            </w:pPr>
            <w:r w:rsidRPr="006B63AE">
              <w:rPr>
                <w:rFonts w:ascii="Verdana" w:hAnsi="Verdana" w:cs="Calibri"/>
                <w:b/>
                <w:sz w:val="20"/>
                <w:lang w:val="en-GB"/>
              </w:rPr>
              <w:t>The sending institution</w:t>
            </w:r>
          </w:p>
          <w:p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C63472" w:rsidRPr="00EE0C35" w:rsidRDefault="00C63472" w:rsidP="00C63472">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C63472" w:rsidRPr="007B3F1B" w:rsidTr="00280F15">
        <w:trPr>
          <w:jc w:val="center"/>
        </w:trPr>
        <w:tc>
          <w:tcPr>
            <w:tcW w:w="8823" w:type="dxa"/>
            <w:shd w:val="clear" w:color="auto" w:fill="auto"/>
          </w:tcPr>
          <w:p w:rsidR="00C63472" w:rsidRPr="006B63AE" w:rsidRDefault="00C63472" w:rsidP="009B2E4A">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rsidR="000D6320" w:rsidRPr="007B3F1B" w:rsidRDefault="000D6320" w:rsidP="00C34C58">
      <w:pPr>
        <w:jc w:val="center"/>
        <w:rPr>
          <w:rFonts w:ascii="Verdana" w:hAnsi="Verdana" w:cs="Calibri"/>
          <w:b/>
          <w:color w:val="002060"/>
          <w:sz w:val="28"/>
          <w:szCs w:val="28"/>
          <w:lang w:val="en-GB"/>
        </w:rPr>
      </w:pPr>
      <w:r>
        <w:rPr>
          <w:rFonts w:ascii="Verdana" w:hAnsi="Verdana" w:cs="Calibri"/>
          <w:sz w:val="20"/>
          <w:lang w:val="en-GB"/>
        </w:rPr>
        <w:br w:type="page"/>
      </w:r>
      <w:r w:rsidR="00124689" w:rsidRPr="00B76983">
        <w:rPr>
          <w:rFonts w:ascii="Verdana" w:hAnsi="Verdana" w:cs="Calibri"/>
          <w:b/>
          <w:color w:val="002060"/>
          <w:sz w:val="28"/>
          <w:lang w:val="en-GB"/>
        </w:rPr>
        <w:lastRenderedPageBreak/>
        <w:t>Section</w:t>
      </w:r>
      <w:r w:rsidR="00124689">
        <w:rPr>
          <w:rFonts w:ascii="Verdana" w:hAnsi="Verdana" w:cs="Calibri"/>
          <w:b/>
          <w:color w:val="002060"/>
          <w:sz w:val="28"/>
          <w:lang w:val="en-GB"/>
        </w:rPr>
        <w:t xml:space="preserve"> to be completed </w:t>
      </w:r>
      <w:r>
        <w:rPr>
          <w:rFonts w:ascii="Verdana" w:hAnsi="Verdana" w:cs="Calibri"/>
          <w:b/>
          <w:color w:val="002060"/>
          <w:sz w:val="28"/>
          <w:szCs w:val="28"/>
          <w:lang w:val="en-GB"/>
        </w:rPr>
        <w:t>AFTER</w:t>
      </w:r>
      <w:r w:rsidRPr="007B3F1B">
        <w:rPr>
          <w:rFonts w:ascii="Verdana" w:hAnsi="Verdana" w:cs="Calibri"/>
          <w:b/>
          <w:color w:val="002060"/>
          <w:sz w:val="28"/>
          <w:szCs w:val="28"/>
          <w:lang w:val="en-GB"/>
        </w:rPr>
        <w:t xml:space="preserve"> THE MOBILITY</w:t>
      </w:r>
    </w:p>
    <w:p w:rsidR="005D5129" w:rsidRPr="00B76983" w:rsidRDefault="007C3B41" w:rsidP="009D365E">
      <w:pPr>
        <w:pStyle w:val="Antrat4"/>
        <w:numPr>
          <w:ilvl w:val="0"/>
          <w:numId w:val="0"/>
        </w:numPr>
        <w:spacing w:after="0"/>
        <w:rPr>
          <w:rFonts w:ascii="Verdana" w:hAnsi="Verdana" w:cs="Calibri"/>
          <w:b/>
          <w:color w:val="002060"/>
          <w:sz w:val="22"/>
          <w:szCs w:val="22"/>
          <w:lang w:val="en-GB"/>
        </w:rPr>
      </w:pPr>
      <w:r w:rsidRPr="00B76983">
        <w:rPr>
          <w:rFonts w:ascii="Verdana" w:hAnsi="Verdana" w:cs="Calibri"/>
          <w:b/>
          <w:color w:val="002060"/>
          <w:sz w:val="22"/>
          <w:szCs w:val="22"/>
          <w:lang w:val="en-GB"/>
        </w:rPr>
        <w:t>RECOGNITION</w:t>
      </w:r>
      <w:r w:rsidR="006044C9" w:rsidRPr="00B76983">
        <w:rPr>
          <w:rFonts w:ascii="Verdana" w:hAnsi="Verdana" w:cs="Calibri"/>
          <w:b/>
          <w:color w:val="002060"/>
          <w:sz w:val="22"/>
          <w:szCs w:val="22"/>
          <w:lang w:val="en-GB"/>
        </w:rPr>
        <w:t xml:space="preserve"> </w:t>
      </w:r>
      <w:r w:rsidR="00F04AAA" w:rsidRPr="00B76983">
        <w:rPr>
          <w:rFonts w:ascii="Verdana" w:hAnsi="Verdana" w:cs="Calibri"/>
          <w:b/>
          <w:color w:val="002060"/>
          <w:sz w:val="22"/>
          <w:szCs w:val="22"/>
          <w:lang w:val="en-GB"/>
        </w:rPr>
        <w:t>DOCUMENT</w:t>
      </w:r>
    </w:p>
    <w:p w:rsidR="002D39EC" w:rsidRDefault="002D39EC" w:rsidP="009D365E">
      <w:pPr>
        <w:pStyle w:val="Komentarotekstas"/>
        <w:spacing w:after="0"/>
        <w:rPr>
          <w:rFonts w:ascii="Verdana" w:hAnsi="Verdana" w:cs="Calibri"/>
          <w:highlight w:val="yellow"/>
          <w:lang w:val="en-GB"/>
        </w:rPr>
      </w:pPr>
    </w:p>
    <w:p w:rsidR="007818A7" w:rsidRDefault="007818A7" w:rsidP="009D365E">
      <w:pPr>
        <w:pStyle w:val="Komentarotekstas"/>
        <w:spacing w:after="0"/>
        <w:rPr>
          <w:rFonts w:ascii="Verdana" w:hAnsi="Verdana" w:cs="Calibri"/>
          <w:lang w:val="en-GB"/>
        </w:rPr>
      </w:pPr>
      <w:r w:rsidRPr="007818A7">
        <w:rPr>
          <w:rFonts w:ascii="Verdana" w:hAnsi="Verdana" w:cs="Calibri"/>
          <w:lang w:val="en-GB"/>
        </w:rPr>
        <w:t xml:space="preserve">Student name </w:t>
      </w:r>
      <w:r>
        <w:rPr>
          <w:rFonts w:ascii="Verdana" w:hAnsi="Verdana" w:cs="Calibri"/>
          <w:lang w:val="en-GB"/>
        </w:rPr>
        <w:t>.............</w:t>
      </w:r>
    </w:p>
    <w:p w:rsidR="007818A7" w:rsidRPr="007818A7" w:rsidRDefault="007818A7" w:rsidP="009D365E">
      <w:pPr>
        <w:pStyle w:val="Komentarotekstas"/>
        <w:spacing w:after="0"/>
        <w:rPr>
          <w:rFonts w:ascii="Verdana" w:hAnsi="Verdana" w:cs="Calibri"/>
          <w:lang w:val="en-GB"/>
        </w:rPr>
      </w:pPr>
    </w:p>
    <w:p w:rsidR="00AC1B51" w:rsidRPr="00B76983" w:rsidRDefault="009D365E" w:rsidP="009D365E">
      <w:pPr>
        <w:pStyle w:val="Komentarotekstas"/>
        <w:spacing w:after="0"/>
        <w:rPr>
          <w:rFonts w:ascii="Verdana" w:hAnsi="Verdana" w:cs="Calibri"/>
          <w:lang w:val="en-GB"/>
        </w:rPr>
      </w:pPr>
      <w:r w:rsidRPr="00240340">
        <w:rPr>
          <w:rFonts w:ascii="Verdana" w:hAnsi="Verdana" w:cs="Calibri"/>
          <w:lang w:val="en-GB"/>
        </w:rPr>
        <w:t>S</w:t>
      </w:r>
      <w:r w:rsidR="005D5129" w:rsidRPr="00240340">
        <w:rPr>
          <w:rFonts w:ascii="Verdana" w:hAnsi="Verdana" w:cs="Calibri"/>
          <w:lang w:val="en-GB"/>
        </w:rPr>
        <w:t xml:space="preserve">tart and end </w:t>
      </w:r>
      <w:r w:rsidRPr="00240340">
        <w:rPr>
          <w:rFonts w:ascii="Verdana" w:hAnsi="Verdana" w:cs="Calibri"/>
          <w:lang w:val="en-GB"/>
        </w:rPr>
        <w:t xml:space="preserve">dates </w:t>
      </w:r>
      <w:r w:rsidR="005D5129" w:rsidRPr="00240340">
        <w:rPr>
          <w:rFonts w:ascii="Verdana" w:hAnsi="Verdana" w:cs="Calibri"/>
          <w:lang w:val="en-GB"/>
        </w:rPr>
        <w:t xml:space="preserve">of the </w:t>
      </w:r>
      <w:r w:rsidR="007C3B41" w:rsidRPr="00240340">
        <w:rPr>
          <w:rFonts w:ascii="Verdana" w:hAnsi="Verdana" w:cs="Calibri"/>
          <w:lang w:val="en-GB"/>
        </w:rPr>
        <w:t xml:space="preserve">study </w:t>
      </w:r>
      <w:r w:rsidR="005D5129" w:rsidRPr="00240340">
        <w:rPr>
          <w:rFonts w:ascii="Verdana" w:hAnsi="Verdana" w:cs="Calibri"/>
          <w:lang w:val="en-GB"/>
        </w:rPr>
        <w:t>period:</w:t>
      </w:r>
      <w:r w:rsidRPr="00240340">
        <w:rPr>
          <w:rFonts w:ascii="Verdana" w:hAnsi="Verdana" w:cs="Calibri"/>
          <w:lang w:val="en-GB"/>
        </w:rPr>
        <w:t xml:space="preserve"> </w:t>
      </w:r>
      <w:r w:rsidR="00AC1B51" w:rsidRPr="00240340">
        <w:rPr>
          <w:rFonts w:ascii="Verdana" w:hAnsi="Verdana" w:cs="Calibri"/>
          <w:lang w:val="en-GB"/>
        </w:rPr>
        <w:t xml:space="preserve">from </w:t>
      </w:r>
      <w:r w:rsidR="00AC1B51" w:rsidRPr="00240340">
        <w:rPr>
          <w:rFonts w:ascii="Verdana" w:hAnsi="Verdana" w:cs="Calibri"/>
          <w:i/>
          <w:lang w:val="en-GB"/>
        </w:rPr>
        <w:t>[day/month/year]</w:t>
      </w:r>
      <w:r w:rsidRPr="00240340">
        <w:rPr>
          <w:rFonts w:ascii="Verdana" w:hAnsi="Verdana" w:cs="Calibri"/>
          <w:i/>
          <w:lang w:val="en-GB"/>
        </w:rPr>
        <w:t xml:space="preserve"> </w:t>
      </w:r>
      <w:r w:rsidRPr="00240340">
        <w:rPr>
          <w:rFonts w:ascii="Verdana" w:hAnsi="Verdana" w:cs="Calibri"/>
          <w:lang w:val="en-GB"/>
        </w:rPr>
        <w:t>t</w:t>
      </w:r>
      <w:r w:rsidR="00AC1B51" w:rsidRPr="00240340">
        <w:rPr>
          <w:rFonts w:ascii="Verdana" w:hAnsi="Verdana" w:cs="Calibri"/>
          <w:lang w:val="en-GB"/>
        </w:rPr>
        <w:t>ill</w:t>
      </w:r>
      <w:r w:rsidRPr="00240340">
        <w:rPr>
          <w:rFonts w:ascii="Verdana" w:hAnsi="Verdana" w:cs="Calibri"/>
          <w:lang w:val="en-GB"/>
        </w:rPr>
        <w:t xml:space="preserve"> </w:t>
      </w:r>
      <w:r w:rsidR="00AC1B51" w:rsidRPr="00240340">
        <w:rPr>
          <w:rFonts w:ascii="Verdana" w:hAnsi="Verdana" w:cs="Calibri"/>
          <w:i/>
          <w:lang w:val="en-GB"/>
        </w:rPr>
        <w:t>[day/month/year]</w:t>
      </w:r>
      <w:r w:rsidR="00FE25ED" w:rsidRPr="00240340">
        <w:rPr>
          <w:rFonts w:ascii="Verdana" w:hAnsi="Verdana" w:cs="Calibri"/>
          <w:lang w:val="en-GB"/>
        </w:rPr>
        <w:t>.</w:t>
      </w:r>
    </w:p>
    <w:p w:rsidR="009D365E" w:rsidRDefault="009D365E" w:rsidP="009D365E">
      <w:pPr>
        <w:pStyle w:val="Komentarotekstas"/>
        <w:spacing w:after="0"/>
        <w:rPr>
          <w:rFonts w:ascii="Verdana" w:hAnsi="Verdana" w:cs="Calibri"/>
          <w:i/>
          <w:lang w:val="en-GB"/>
        </w:rPr>
      </w:pPr>
    </w:p>
    <w:p w:rsidR="006F5710" w:rsidRDefault="006F5710" w:rsidP="001B601A">
      <w:pPr>
        <w:pStyle w:val="Komentarotekstas"/>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E</w:t>
      </w:r>
      <w:r w:rsidR="00F04AAA" w:rsidRPr="00B76983">
        <w:rPr>
          <w:rFonts w:ascii="Verdana" w:hAnsi="Verdana" w:cs="Calibri"/>
          <w:u w:val="single"/>
          <w:lang w:val="en-GB"/>
        </w:rPr>
        <w:t>: Transcript of Records</w:t>
      </w:r>
    </w:p>
    <w:p w:rsidR="00D423A9" w:rsidRPr="00B76983" w:rsidRDefault="00D423A9" w:rsidP="001B601A">
      <w:pPr>
        <w:pStyle w:val="Komentarotekstas"/>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2798"/>
        <w:gridCol w:w="1437"/>
        <w:gridCol w:w="2265"/>
        <w:gridCol w:w="1357"/>
      </w:tblGrid>
      <w:tr w:rsidR="00D7615F" w:rsidRPr="00B76983" w:rsidTr="00280F15">
        <w:trPr>
          <w:jc w:val="center"/>
        </w:trPr>
        <w:tc>
          <w:tcPr>
            <w:tcW w:w="989"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798"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37"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2265"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280F15">
        <w:trPr>
          <w:trHeight w:val="507"/>
          <w:jc w:val="center"/>
        </w:trPr>
        <w:tc>
          <w:tcPr>
            <w:tcW w:w="989" w:type="dxa"/>
            <w:shd w:val="clear" w:color="auto" w:fill="auto"/>
          </w:tcPr>
          <w:p w:rsidR="00D7615F" w:rsidRPr="00B76983" w:rsidRDefault="00D7615F" w:rsidP="005061CC">
            <w:pPr>
              <w:spacing w:before="120" w:after="120"/>
              <w:rPr>
                <w:rFonts w:ascii="Verdana" w:hAnsi="Verdana" w:cs="Calibri"/>
                <w:i/>
                <w:sz w:val="16"/>
                <w:lang w:val="en-US"/>
              </w:rPr>
            </w:pPr>
          </w:p>
        </w:tc>
        <w:tc>
          <w:tcPr>
            <w:tcW w:w="2798" w:type="dxa"/>
            <w:shd w:val="clear" w:color="auto" w:fill="auto"/>
          </w:tcPr>
          <w:p w:rsidR="00D7615F" w:rsidRPr="00B76983" w:rsidRDefault="00D7615F" w:rsidP="005061CC">
            <w:pPr>
              <w:pStyle w:val="Komentarotekstas"/>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280F15">
        <w:trPr>
          <w:trHeight w:val="507"/>
          <w:jc w:val="center"/>
        </w:trPr>
        <w:tc>
          <w:tcPr>
            <w:tcW w:w="989" w:type="dxa"/>
            <w:shd w:val="clear" w:color="auto" w:fill="auto"/>
          </w:tcPr>
          <w:p w:rsidR="00D7615F" w:rsidRPr="00B76983" w:rsidRDefault="00D7615F" w:rsidP="005061CC">
            <w:pPr>
              <w:spacing w:before="120" w:after="120"/>
              <w:rPr>
                <w:rFonts w:ascii="Verdana" w:hAnsi="Verdana" w:cs="Calibri"/>
                <w:i/>
                <w:sz w:val="16"/>
                <w:lang w:val="en-US"/>
              </w:rPr>
            </w:pPr>
          </w:p>
        </w:tc>
        <w:tc>
          <w:tcPr>
            <w:tcW w:w="2798" w:type="dxa"/>
            <w:shd w:val="clear" w:color="auto" w:fill="auto"/>
          </w:tcPr>
          <w:p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280F15">
        <w:trPr>
          <w:trHeight w:val="473"/>
          <w:jc w:val="center"/>
        </w:trPr>
        <w:tc>
          <w:tcPr>
            <w:tcW w:w="989" w:type="dxa"/>
            <w:shd w:val="clear" w:color="auto" w:fill="auto"/>
          </w:tcPr>
          <w:p w:rsidR="00D7615F" w:rsidRPr="00B76983" w:rsidRDefault="00D7615F" w:rsidP="005061CC">
            <w:pPr>
              <w:spacing w:before="120" w:after="120"/>
              <w:rPr>
                <w:rFonts w:ascii="Verdana" w:hAnsi="Verdana" w:cs="Calibri"/>
                <w:i/>
                <w:sz w:val="16"/>
                <w:lang w:val="en-US"/>
              </w:rPr>
            </w:pPr>
          </w:p>
        </w:tc>
        <w:tc>
          <w:tcPr>
            <w:tcW w:w="2798" w:type="dxa"/>
            <w:shd w:val="clear" w:color="auto" w:fill="auto"/>
          </w:tcPr>
          <w:p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280F15">
        <w:trPr>
          <w:trHeight w:val="473"/>
          <w:jc w:val="center"/>
        </w:trPr>
        <w:tc>
          <w:tcPr>
            <w:tcW w:w="989" w:type="dxa"/>
            <w:shd w:val="clear" w:color="auto" w:fill="auto"/>
          </w:tcPr>
          <w:p w:rsidR="00D7615F" w:rsidRPr="00B76983" w:rsidRDefault="00D7615F" w:rsidP="005061CC">
            <w:pPr>
              <w:spacing w:before="120" w:after="120"/>
              <w:rPr>
                <w:rFonts w:ascii="Verdana" w:hAnsi="Verdana" w:cs="Calibri"/>
                <w:i/>
                <w:sz w:val="16"/>
                <w:lang w:val="en-US"/>
              </w:rPr>
            </w:pPr>
          </w:p>
        </w:tc>
        <w:tc>
          <w:tcPr>
            <w:tcW w:w="2798" w:type="dxa"/>
            <w:shd w:val="clear" w:color="auto" w:fill="auto"/>
          </w:tcPr>
          <w:p w:rsidR="00D7615F" w:rsidRPr="00B76983" w:rsidRDefault="00D7615F" w:rsidP="005061CC">
            <w:pPr>
              <w:pStyle w:val="Komentarotekstas"/>
              <w:spacing w:before="120" w:after="120"/>
              <w:rPr>
                <w:rFonts w:ascii="Verdana" w:hAnsi="Verdana" w:cs="Calibri"/>
                <w:i/>
                <w:sz w:val="16"/>
                <w:lang w:val="en-US"/>
              </w:rPr>
            </w:pPr>
          </w:p>
        </w:tc>
        <w:tc>
          <w:tcPr>
            <w:tcW w:w="1437" w:type="dxa"/>
            <w:shd w:val="clear" w:color="auto" w:fill="auto"/>
          </w:tcPr>
          <w:p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Komentarotekstas"/>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240340" w:rsidP="00BE7D1C">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institution</w:t>
            </w:r>
            <w:r w:rsidR="00BE7D1C">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Komentarotekstas"/>
        <w:spacing w:after="0"/>
        <w:rPr>
          <w:rFonts w:ascii="Verdana" w:hAnsi="Verdana" w:cs="Calibri"/>
          <w:u w:val="single"/>
          <w:lang w:val="en-GB"/>
        </w:rPr>
      </w:pPr>
    </w:p>
    <w:p w:rsidR="006F5710" w:rsidRDefault="006F5710" w:rsidP="001B601A">
      <w:pPr>
        <w:pStyle w:val="Komentarotekstas"/>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F</w:t>
      </w:r>
      <w:r w:rsidR="00F04AAA" w:rsidRPr="00B76983">
        <w:rPr>
          <w:rFonts w:ascii="Verdana" w:hAnsi="Verdana" w:cs="Calibri"/>
          <w:u w:val="single"/>
          <w:lang w:val="en-GB"/>
        </w:rPr>
        <w:t xml:space="preserve">: Recognition outcomes </w:t>
      </w:r>
    </w:p>
    <w:p w:rsidR="00D423A9" w:rsidRPr="00B76983" w:rsidRDefault="00D423A9" w:rsidP="001B601A">
      <w:pPr>
        <w:pStyle w:val="Komentarotekstas"/>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3567"/>
        <w:gridCol w:w="2280"/>
        <w:gridCol w:w="1948"/>
      </w:tblGrid>
      <w:tr w:rsidR="00F66DE0" w:rsidRPr="00B76983" w:rsidTr="00280F15">
        <w:trPr>
          <w:jc w:val="center"/>
        </w:trPr>
        <w:tc>
          <w:tcPr>
            <w:tcW w:w="994"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567" w:type="dxa"/>
            <w:shd w:val="clear" w:color="auto" w:fill="auto"/>
          </w:tcPr>
          <w:p w:rsidR="00F66DE0" w:rsidRPr="00B76983" w:rsidRDefault="00F66DE0" w:rsidP="00AD530C">
            <w:pPr>
              <w:spacing w:before="120" w:after="120"/>
              <w:rPr>
                <w:rFonts w:ascii="Verdana" w:hAnsi="Verdana" w:cs="Calibri"/>
                <w:b/>
                <w:sz w:val="16"/>
                <w:szCs w:val="16"/>
                <w:lang w:val="en-GB"/>
              </w:rPr>
            </w:pPr>
            <w:r w:rsidRPr="00B76983">
              <w:rPr>
                <w:rFonts w:ascii="Verdana" w:hAnsi="Verdana" w:cs="Calibri"/>
                <w:b/>
                <w:sz w:val="16"/>
                <w:szCs w:val="16"/>
                <w:lang w:val="en-GB"/>
              </w:rPr>
              <w:t xml:space="preserve">Component title (as indicated in the course catalogue) at the </w:t>
            </w:r>
            <w:r w:rsidR="00AD530C" w:rsidRPr="00B76983">
              <w:rPr>
                <w:rFonts w:ascii="Verdana" w:hAnsi="Verdana" w:cs="Calibri"/>
                <w:b/>
                <w:sz w:val="16"/>
                <w:szCs w:val="16"/>
                <w:lang w:val="en-GB"/>
              </w:rPr>
              <w:t xml:space="preserve">sending </w:t>
            </w:r>
            <w:r w:rsidRPr="00B76983">
              <w:rPr>
                <w:rFonts w:ascii="Verdana" w:hAnsi="Verdana" w:cs="Calibri"/>
                <w:b/>
                <w:sz w:val="16"/>
                <w:szCs w:val="16"/>
                <w:lang w:val="en-GB"/>
              </w:rPr>
              <w:t>institution</w:t>
            </w:r>
          </w:p>
        </w:tc>
        <w:tc>
          <w:tcPr>
            <w:tcW w:w="2280"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280F15">
        <w:trPr>
          <w:trHeight w:val="473"/>
          <w:jc w:val="center"/>
        </w:trPr>
        <w:tc>
          <w:tcPr>
            <w:tcW w:w="994" w:type="dxa"/>
            <w:shd w:val="clear" w:color="auto" w:fill="auto"/>
          </w:tcPr>
          <w:p w:rsidR="004C374B" w:rsidRPr="00A740AA" w:rsidRDefault="004C374B" w:rsidP="005061CC">
            <w:pPr>
              <w:spacing w:before="120" w:after="120"/>
              <w:rPr>
                <w:rFonts w:ascii="Verdana" w:hAnsi="Verdana" w:cs="Calibri"/>
                <w:i/>
                <w:sz w:val="16"/>
                <w:lang w:val="en-US"/>
              </w:rPr>
            </w:pPr>
          </w:p>
        </w:tc>
        <w:tc>
          <w:tcPr>
            <w:tcW w:w="3567" w:type="dxa"/>
            <w:shd w:val="clear" w:color="auto" w:fill="auto"/>
          </w:tcPr>
          <w:p w:rsidR="004C374B" w:rsidRPr="00A740AA" w:rsidRDefault="004C374B" w:rsidP="005061CC">
            <w:pPr>
              <w:spacing w:before="120" w:after="120"/>
              <w:rPr>
                <w:rFonts w:ascii="Verdana" w:hAnsi="Verdana" w:cs="Calibri"/>
                <w:i/>
                <w:sz w:val="16"/>
                <w:lang w:val="en-US"/>
              </w:rPr>
            </w:pPr>
          </w:p>
        </w:tc>
        <w:tc>
          <w:tcPr>
            <w:tcW w:w="2280"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280F15">
        <w:trPr>
          <w:trHeight w:val="473"/>
          <w:jc w:val="center"/>
        </w:trPr>
        <w:tc>
          <w:tcPr>
            <w:tcW w:w="994" w:type="dxa"/>
            <w:shd w:val="clear" w:color="auto" w:fill="auto"/>
          </w:tcPr>
          <w:p w:rsidR="003E79D9" w:rsidRPr="00A740AA" w:rsidRDefault="003E79D9" w:rsidP="005061CC">
            <w:pPr>
              <w:spacing w:before="120" w:after="120"/>
              <w:rPr>
                <w:rFonts w:ascii="Verdana" w:hAnsi="Verdana" w:cs="Calibri"/>
                <w:i/>
                <w:sz w:val="16"/>
                <w:lang w:val="en-US"/>
              </w:rPr>
            </w:pPr>
          </w:p>
        </w:tc>
        <w:tc>
          <w:tcPr>
            <w:tcW w:w="3567" w:type="dxa"/>
            <w:shd w:val="clear" w:color="auto" w:fill="auto"/>
          </w:tcPr>
          <w:p w:rsidR="003E79D9" w:rsidRPr="00A740AA" w:rsidRDefault="003E79D9" w:rsidP="005061CC">
            <w:pPr>
              <w:spacing w:before="120" w:after="120"/>
              <w:rPr>
                <w:rFonts w:ascii="Verdana" w:hAnsi="Verdana" w:cs="Calibri"/>
                <w:i/>
                <w:sz w:val="16"/>
                <w:lang w:val="en-US"/>
              </w:rPr>
            </w:pPr>
          </w:p>
        </w:tc>
        <w:tc>
          <w:tcPr>
            <w:tcW w:w="2280"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280F15">
        <w:trPr>
          <w:trHeight w:val="473"/>
          <w:jc w:val="center"/>
        </w:trPr>
        <w:tc>
          <w:tcPr>
            <w:tcW w:w="994" w:type="dxa"/>
            <w:shd w:val="clear" w:color="auto" w:fill="auto"/>
          </w:tcPr>
          <w:p w:rsidR="003E79D9" w:rsidRDefault="003E79D9" w:rsidP="005061CC">
            <w:pPr>
              <w:spacing w:before="120" w:after="120"/>
              <w:rPr>
                <w:rFonts w:ascii="Verdana" w:hAnsi="Verdana" w:cs="Calibri"/>
                <w:i/>
                <w:sz w:val="16"/>
                <w:lang w:val="en-US"/>
              </w:rPr>
            </w:pPr>
          </w:p>
        </w:tc>
        <w:tc>
          <w:tcPr>
            <w:tcW w:w="3567" w:type="dxa"/>
            <w:shd w:val="clear" w:color="auto" w:fill="auto"/>
          </w:tcPr>
          <w:p w:rsidR="003E79D9" w:rsidRDefault="003E79D9" w:rsidP="005061CC">
            <w:pPr>
              <w:spacing w:before="120" w:after="120"/>
              <w:rPr>
                <w:rFonts w:ascii="Verdana" w:hAnsi="Verdana" w:cs="Calibri"/>
                <w:i/>
                <w:sz w:val="16"/>
                <w:lang w:val="en-US"/>
              </w:rPr>
            </w:pPr>
          </w:p>
        </w:tc>
        <w:tc>
          <w:tcPr>
            <w:tcW w:w="2280"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280F15">
        <w:trPr>
          <w:trHeight w:val="473"/>
          <w:jc w:val="center"/>
        </w:trPr>
        <w:tc>
          <w:tcPr>
            <w:tcW w:w="994" w:type="dxa"/>
            <w:shd w:val="clear" w:color="auto" w:fill="auto"/>
          </w:tcPr>
          <w:p w:rsidR="004C374B" w:rsidRPr="00752FD5" w:rsidRDefault="004C374B" w:rsidP="005061CC">
            <w:pPr>
              <w:spacing w:before="120" w:after="120"/>
              <w:rPr>
                <w:rFonts w:ascii="Verdana" w:hAnsi="Verdana" w:cs="Calibri"/>
                <w:i/>
                <w:sz w:val="16"/>
                <w:lang w:val="en-US"/>
              </w:rPr>
            </w:pPr>
          </w:p>
        </w:tc>
        <w:tc>
          <w:tcPr>
            <w:tcW w:w="3567" w:type="dxa"/>
            <w:shd w:val="clear" w:color="auto" w:fill="auto"/>
          </w:tcPr>
          <w:p w:rsidR="004C374B" w:rsidRDefault="004C374B" w:rsidP="005061CC">
            <w:pPr>
              <w:pStyle w:val="Komentarotekstas"/>
              <w:spacing w:before="120" w:after="120"/>
              <w:rPr>
                <w:rFonts w:ascii="Verdana" w:hAnsi="Verdana" w:cs="Calibri"/>
                <w:i/>
                <w:sz w:val="16"/>
                <w:lang w:val="en-US"/>
              </w:rPr>
            </w:pPr>
          </w:p>
        </w:tc>
        <w:tc>
          <w:tcPr>
            <w:tcW w:w="2280"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Sraopastraipa"/>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0446C7" w:rsidP="00BE7D1C">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 and date]</w:t>
            </w:r>
            <w:r w:rsidRPr="00D423A9">
              <w:rPr>
                <w:rFonts w:ascii="Verdana" w:hAnsi="Verdana" w:cs="Calibri"/>
                <w:i/>
                <w:sz w:val="20"/>
                <w:lang w:val="en-GB"/>
              </w:rPr>
              <w:tab/>
            </w:r>
          </w:p>
        </w:tc>
      </w:tr>
    </w:tbl>
    <w:p w:rsidR="009D365E" w:rsidRDefault="009D365E" w:rsidP="009D365E">
      <w:pPr>
        <w:pStyle w:val="Antrat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3A0BE0" w:rsidRDefault="003A0BE0" w:rsidP="002D39EC">
      <w:pPr>
        <w:keepNext/>
        <w:keepLines/>
        <w:spacing w:after="120"/>
        <w:rPr>
          <w:rFonts w:ascii="Verdana" w:hAnsi="Verdana" w:cs="Calibri"/>
          <w:sz w:val="20"/>
          <w:lang w:val="en-GB"/>
        </w:rPr>
      </w:pPr>
      <w:r>
        <w:rPr>
          <w:rFonts w:ascii="Verdana" w:hAnsi="Verdana" w:cs="Calibri"/>
          <w:sz w:val="20"/>
          <w:lang w:val="en-GB"/>
        </w:rPr>
        <w:t xml:space="preserve">This template of Learning Agreement requires the information that the student, the sending and receiving institutions need to agree on to carry out and ensure recognition of mobility study periods under Erasmus+. </w:t>
      </w:r>
    </w:p>
    <w:p w:rsidR="003A0BE0" w:rsidRDefault="00204AA2" w:rsidP="002D39EC">
      <w:pPr>
        <w:keepNext/>
        <w:keepLines/>
        <w:spacing w:after="120"/>
        <w:rPr>
          <w:rFonts w:ascii="Verdana" w:hAnsi="Verdana" w:cs="Calibri"/>
          <w:sz w:val="20"/>
          <w:lang w:val="en-GB"/>
        </w:rPr>
      </w:pPr>
      <w:r w:rsidRPr="00204AA2">
        <w:rPr>
          <w:rFonts w:ascii="Verdana" w:hAnsi="Verdana" w:cs="Calibri"/>
          <w:sz w:val="20"/>
          <w:lang w:val="en-GB"/>
        </w:rPr>
        <w:t>If the sending or the receiving institutions need to introduce other specific requirements, these can be added in the box in the first page (e.g. in case other contact people should be mentioned, for example, in the coordinating institution of a consortium).</w:t>
      </w:r>
      <w:r>
        <w:rPr>
          <w:rFonts w:ascii="Verdana" w:hAnsi="Verdana" w:cs="Calibri"/>
          <w:sz w:val="20"/>
          <w:lang w:val="en-GB"/>
        </w:rPr>
        <w:t xml:space="preserve"> </w:t>
      </w:r>
    </w:p>
    <w:p w:rsidR="00792367" w:rsidRDefault="00792367" w:rsidP="002D39EC">
      <w:pPr>
        <w:keepNext/>
        <w:keepLines/>
        <w:spacing w:after="120"/>
        <w:rPr>
          <w:rFonts w:ascii="Verdana" w:hAnsi="Verdana" w:cs="Calibri"/>
          <w:sz w:val="20"/>
          <w:lang w:val="en-GB"/>
        </w:rPr>
      </w:pPr>
    </w:p>
    <w:p w:rsidR="002D39EC" w:rsidRPr="00AA1AA5" w:rsidRDefault="002D39EC" w:rsidP="002D39EC">
      <w:pPr>
        <w:keepNext/>
        <w:keepLines/>
        <w:spacing w:after="120"/>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9D365E">
      <w:pPr>
        <w:pStyle w:val="Dokumentoinaostekstas"/>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and 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that the student will carry out during his mobility period and which t</w:t>
      </w:r>
      <w:r w:rsidR="006221FA" w:rsidRPr="006221FA">
        <w:rPr>
          <w:rFonts w:ascii="Verdana" w:hAnsi="Verdana" w:cs="Calibri"/>
          <w:lang w:val="en-GB"/>
        </w:rPr>
        <w:t xml:space="preserve">he sending institution </w:t>
      </w:r>
      <w:r w:rsidR="006221FA">
        <w:rPr>
          <w:rFonts w:ascii="Verdana" w:hAnsi="Verdana" w:cs="Calibri"/>
          <w:lang w:val="en-GB"/>
        </w:rPr>
        <w:t>commits to give recognition upon successful completion by the student.</w:t>
      </w:r>
    </w:p>
    <w:p w:rsidR="00A37693" w:rsidRPr="00A37693" w:rsidRDefault="006221FA" w:rsidP="00A37693">
      <w:pPr>
        <w:pStyle w:val="Dokumentoinaostekstas"/>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6221FA">
        <w:rPr>
          <w:rFonts w:ascii="Verdana" w:hAnsi="Verdana"/>
          <w:b/>
          <w:color w:val="1F497D"/>
          <w:lang w:val="en-US"/>
        </w:rPr>
        <w:t>t</w:t>
      </w:r>
      <w:r w:rsidR="009D365E" w:rsidRPr="006221FA">
        <w:rPr>
          <w:rFonts w:ascii="Verdana" w:hAnsi="Verdana" w:cs="Calibri"/>
          <w:b/>
          <w:lang w:val="en-GB"/>
        </w:rPr>
        <w:t>o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s</w:t>
      </w:r>
      <w:r w:rsidR="00A37693" w:rsidRPr="00A37693">
        <w:rPr>
          <w:rFonts w:ascii="Verdana" w:hAnsi="Verdana" w:cs="Calibri"/>
          <w:lang w:val="en-GB"/>
        </w:rPr>
        <w:t>et of components to be replaced at sending institution</w:t>
      </w:r>
      <w:r w:rsidR="00A37693">
        <w:rPr>
          <w:rFonts w:ascii="Verdana" w:hAnsi="Verdana" w:cs="Calibri"/>
          <w:lang w:val="en-GB"/>
        </w:rPr>
        <w:t xml:space="preserve"> upon successful completion by the student (in t</w:t>
      </w:r>
      <w:r w:rsidR="00A37693" w:rsidRPr="00A37693">
        <w:rPr>
          <w:rFonts w:ascii="Verdana" w:hAnsi="Verdana" w:cs="Calibri"/>
          <w:lang w:val="en-GB"/>
        </w:rPr>
        <w:t>able B</w:t>
      </w:r>
      <w:r w:rsidR="00A37693">
        <w:rPr>
          <w:rFonts w:ascii="Verdana" w:hAnsi="Verdana" w:cs="Calibri"/>
          <w:lang w:val="en-GB"/>
        </w:rPr>
        <w:t xml:space="preserve">). </w:t>
      </w:r>
      <w:r w:rsidR="00792367">
        <w:rPr>
          <w:rFonts w:ascii="Verdana" w:hAnsi="Verdana" w:cs="Calibri"/>
          <w:lang w:val="en-GB"/>
        </w:rPr>
        <w:t>Additional rows can be added as needed to tables A and B.</w:t>
      </w:r>
    </w:p>
    <w:p w:rsidR="00A37693" w:rsidRDefault="00A37693" w:rsidP="00A37693">
      <w:pPr>
        <w:pStyle w:val="Dokumentoinaostekstas"/>
        <w:rPr>
          <w:rFonts w:ascii="Verdana" w:hAnsi="Verdana" w:cs="Calibri"/>
          <w:lang w:val="en-GB"/>
        </w:rPr>
      </w:pPr>
      <w:r>
        <w:rPr>
          <w:rFonts w:ascii="Verdana" w:hAnsi="Verdana" w:cs="Calibri"/>
          <w:lang w:val="en-GB"/>
        </w:rPr>
        <w:t>T</w:t>
      </w:r>
      <w:r w:rsidR="009D365E" w:rsidRPr="006221FA">
        <w:rPr>
          <w:rFonts w:ascii="Verdana" w:hAnsi="Verdana" w:cs="Calibri"/>
          <w:lang w:val="en-GB"/>
        </w:rPr>
        <w:t xml:space="preserve">he student is recommended to take educational components totalling a minimum of 30 ECTS credits per semester or 15 ECTS credits per </w:t>
      </w:r>
      <w:r w:rsidR="009D365E" w:rsidRPr="00A37693">
        <w:rPr>
          <w:rFonts w:ascii="Verdana" w:hAnsi="Verdana" w:cs="Calibri"/>
          <w:lang w:val="en-GB"/>
        </w:rPr>
        <w:t>trimester.</w:t>
      </w:r>
      <w:r w:rsidR="006221FA" w:rsidRPr="00A37693">
        <w:rPr>
          <w:rFonts w:ascii="Verdana" w:hAnsi="Verdana" w:cs="Calibri"/>
          <w:lang w:val="en-GB"/>
        </w:rPr>
        <w:t xml:space="preserve"> </w:t>
      </w:r>
      <w:r w:rsidRPr="00A37693">
        <w:rPr>
          <w:rFonts w:ascii="Verdana" w:hAnsi="Verdana" w:cs="Calibri"/>
          <w:lang w:val="en-GB"/>
        </w:rPr>
        <w:t>In case</w:t>
      </w:r>
      <w:r w:rsidR="006221FA" w:rsidRPr="00A37693">
        <w:rPr>
          <w:rFonts w:ascii="Verdana" w:hAnsi="Verdana" w:cs="Calibri"/>
          <w:lang w:val="en-GB"/>
        </w:rPr>
        <w:t xml:space="preserve"> the student would follow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 above the required number of ECTS credits needed for his/her degree curriculum</w:t>
      </w:r>
      <w:r>
        <w:rPr>
          <w:rFonts w:ascii="Verdana" w:hAnsi="Verdana" w:cs="Calibri"/>
          <w:lang w:val="en-GB"/>
        </w:rPr>
        <w:t xml:space="preserve">, these additional credits must </w:t>
      </w:r>
      <w:r w:rsidR="006221FA" w:rsidRPr="00A37693">
        <w:rPr>
          <w:rFonts w:ascii="Verdana" w:hAnsi="Verdana" w:cs="Calibri"/>
          <w:lang w:val="en-GB"/>
        </w:rPr>
        <w:t xml:space="preserve">also </w:t>
      </w:r>
      <w:r>
        <w:rPr>
          <w:rFonts w:ascii="Verdana" w:hAnsi="Verdana" w:cs="Calibri"/>
          <w:lang w:val="en-GB"/>
        </w:rPr>
        <w:t xml:space="preserve">be </w:t>
      </w:r>
      <w:r w:rsidR="006221FA" w:rsidRPr="00A37693">
        <w:rPr>
          <w:rFonts w:ascii="Verdana" w:hAnsi="Verdana" w:cs="Calibri"/>
          <w:lang w:val="en-GB"/>
        </w:rPr>
        <w:t>contained in the study programme</w:t>
      </w:r>
      <w:r w:rsidRPr="00A37693">
        <w:rPr>
          <w:rFonts w:ascii="Verdana" w:hAnsi="Verdana" w:cs="Calibri"/>
          <w:lang w:val="en-GB"/>
        </w:rPr>
        <w:t xml:space="preserve"> outlined in table A. </w:t>
      </w:r>
    </w:p>
    <w:p w:rsidR="00CA59E7" w:rsidRDefault="00CA59E7" w:rsidP="00A37693">
      <w:pPr>
        <w:pStyle w:val="Dokumentoinaostekstas"/>
        <w:rPr>
          <w:rFonts w:ascii="Verdana" w:hAnsi="Verdana" w:cs="Calibri"/>
          <w:lang w:val="en-GB"/>
        </w:rPr>
      </w:pPr>
      <w:r>
        <w:rPr>
          <w:rFonts w:ascii="Verdana" w:hAnsi="Verdana" w:cs="Calibri"/>
          <w:lang w:val="en-GB"/>
        </w:rPr>
        <w:t>Whe</w:t>
      </w:r>
      <w:r w:rsidR="00792367">
        <w:rPr>
          <w:rFonts w:ascii="Verdana" w:hAnsi="Verdana" w:cs="Calibri"/>
          <w:lang w:val="en-GB"/>
        </w:rPr>
        <w:t>n there are</w:t>
      </w:r>
      <w:r>
        <w:rPr>
          <w:rFonts w:ascii="Verdana" w:hAnsi="Verdana" w:cs="Calibri"/>
          <w:lang w:val="en-GB"/>
        </w:rPr>
        <w:t xml:space="preserve"> mobility windows embedded in the curriculum, it will be enough to fill in table</w:t>
      </w:r>
      <w:r w:rsidR="00540FF6">
        <w:rPr>
          <w:rFonts w:ascii="Verdana" w:hAnsi="Verdana" w:cs="Calibri"/>
          <w:lang w:val="en-GB"/>
        </w:rPr>
        <w:t xml:space="preserve"> B</w:t>
      </w:r>
      <w:r>
        <w:rPr>
          <w:rFonts w:ascii="Verdana" w:hAnsi="Verdana" w:cs="Calibri"/>
          <w:lang w:val="en-GB"/>
        </w:rPr>
        <w:t xml:space="preserve"> in the following way: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134"/>
        <w:gridCol w:w="2551"/>
      </w:tblGrid>
      <w:tr w:rsidR="00CA59E7" w:rsidRPr="00A740AA" w:rsidTr="004D5A20">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CA59E7" w:rsidRPr="00A740AA" w:rsidTr="004D5A20">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Komentarotekstas"/>
              <w:spacing w:before="120" w:after="120"/>
              <w:rPr>
                <w:rFonts w:ascii="Verdana" w:hAnsi="Verdana" w:cs="Calibri"/>
                <w:i/>
                <w:sz w:val="16"/>
                <w:lang w:val="en-US"/>
              </w:rPr>
            </w:pPr>
            <w:r>
              <w:rPr>
                <w:rFonts w:ascii="Verdana" w:hAnsi="Verdana" w:cs="Calibri"/>
                <w:i/>
                <w:sz w:val="16"/>
                <w:lang w:val="en-US"/>
              </w:rPr>
              <w:t>Mobility window</w:t>
            </w:r>
          </w:p>
        </w:tc>
        <w:tc>
          <w:tcPr>
            <w:tcW w:w="1134"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55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Dokumentoinaostekstas"/>
        <w:spacing w:after="0"/>
        <w:rPr>
          <w:rFonts w:ascii="Verdana" w:hAnsi="Verdana" w:cs="Calibri"/>
          <w:lang w:val="en-GB"/>
        </w:rPr>
      </w:pPr>
    </w:p>
    <w:p w:rsidR="00CA59E7" w:rsidRDefault="00CA59E7" w:rsidP="00A37693">
      <w:pPr>
        <w:pStyle w:val="Dokumentoinaostekstas"/>
        <w:rPr>
          <w:rFonts w:ascii="Verdana" w:hAnsi="Verdana" w:cs="Calibri"/>
          <w:lang w:val="en-GB"/>
        </w:rPr>
      </w:pPr>
      <w:r>
        <w:rPr>
          <w:rFonts w:ascii="Verdana" w:hAnsi="Verdana" w:cs="Calibri"/>
          <w:lang w:val="en-GB"/>
        </w:rPr>
        <w:t xml:space="preserve">Otherwise, the </w:t>
      </w:r>
      <w:r w:rsidR="00540FF6">
        <w:rPr>
          <w:rFonts w:ascii="Verdana" w:hAnsi="Verdana" w:cs="Calibri"/>
          <w:lang w:val="en-GB"/>
        </w:rPr>
        <w:t xml:space="preserve">set of </w:t>
      </w:r>
      <w:r>
        <w:rPr>
          <w:rFonts w:ascii="Verdana" w:hAnsi="Verdana" w:cs="Calibri"/>
          <w:lang w:val="en-GB"/>
        </w:rPr>
        <w:t xml:space="preserve">components will be </w:t>
      </w:r>
      <w:r w:rsidR="00540FF6">
        <w:rPr>
          <w:rFonts w:ascii="Verdana" w:hAnsi="Verdana" w:cs="Calibri"/>
          <w:lang w:val="en-GB"/>
        </w:rPr>
        <w:t xml:space="preserve">included </w:t>
      </w:r>
      <w:r>
        <w:rPr>
          <w:rFonts w:ascii="Verdana" w:hAnsi="Verdana" w:cs="Calibri"/>
          <w:lang w:val="en-GB"/>
        </w:rPr>
        <w:t>as follows: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134"/>
        <w:gridCol w:w="2551"/>
      </w:tblGrid>
      <w:tr w:rsidR="00CA59E7" w:rsidRPr="00A740AA" w:rsidTr="004D5A20">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CA59E7" w:rsidRPr="00A740AA" w:rsidTr="004D5A20">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134"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D5A20">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134"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D5A20">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134"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D5A20">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Komentarotekstas"/>
              <w:spacing w:before="120" w:after="120"/>
              <w:rPr>
                <w:rFonts w:ascii="Verdana" w:hAnsi="Verdana" w:cs="Calibri"/>
                <w:i/>
                <w:sz w:val="16"/>
                <w:lang w:val="en-US"/>
              </w:rPr>
            </w:pPr>
          </w:p>
        </w:tc>
        <w:tc>
          <w:tcPr>
            <w:tcW w:w="1134" w:type="dxa"/>
            <w:shd w:val="clear" w:color="auto" w:fill="auto"/>
          </w:tcPr>
          <w:p w:rsidR="00CA59E7" w:rsidRDefault="00CA59E7" w:rsidP="004D5A20">
            <w:pPr>
              <w:spacing w:before="120" w:after="120"/>
              <w:rPr>
                <w:rFonts w:ascii="Verdana" w:hAnsi="Verdana" w:cs="Calibri"/>
                <w:i/>
                <w:sz w:val="16"/>
                <w:lang w:val="en-US"/>
              </w:rPr>
            </w:pPr>
          </w:p>
        </w:tc>
        <w:tc>
          <w:tcPr>
            <w:tcW w:w="2551"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Dokumentoinaostekstas"/>
        <w:spacing w:after="0"/>
        <w:rPr>
          <w:rFonts w:ascii="Verdana" w:hAnsi="Verdana" w:cs="Calibri"/>
          <w:lang w:val="en-GB"/>
        </w:rPr>
      </w:pPr>
    </w:p>
    <w:p w:rsidR="006317BB" w:rsidRPr="00C010A9" w:rsidRDefault="00A37693" w:rsidP="006317BB">
      <w:pPr>
        <w:pStyle w:val="Dokumentoinaostekstas"/>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 credits contained in table A</w:t>
      </w:r>
      <w:r w:rsidRPr="00A37693">
        <w:rPr>
          <w:rFonts w:ascii="Verdana" w:hAnsi="Verdana" w:cs="Calibri"/>
          <w:lang w:val="en-GB"/>
        </w:rPr>
        <w:t xml:space="preserve"> and any exception to this rule</w:t>
      </w:r>
      <w:r>
        <w:rPr>
          <w:rFonts w:ascii="Verdana" w:hAnsi="Verdana" w:cs="Calibri"/>
          <w:lang w:val="en-GB"/>
        </w:rPr>
        <w:t xml:space="preserve"> </w:t>
      </w:r>
      <w:r w:rsidRPr="00A37693">
        <w:rPr>
          <w:rFonts w:ascii="Verdana" w:hAnsi="Verdana" w:cs="Calibri"/>
          <w:lang w:val="en-GB"/>
        </w:rPr>
        <w:t xml:space="preserve">should be documented in an </w:t>
      </w:r>
      <w:r w:rsidRPr="00C010A9">
        <w:rPr>
          <w:rFonts w:ascii="Verdana" w:hAnsi="Verdana" w:cs="Calibri"/>
          <w:lang w:val="en-GB"/>
        </w:rPr>
        <w:t xml:space="preserve">annex of the Learning Agreement and agreed by all parties (i.e. in case of additional </w:t>
      </w:r>
      <w:r w:rsidRPr="00C010A9">
        <w:rPr>
          <w:rFonts w:ascii="Verdana" w:hAnsi="Verdana" w:cs="Calibri"/>
          <w:lang w:val="en-GB"/>
        </w:rPr>
        <w:lastRenderedPageBreak/>
        <w:t>educational components above the required number of ECTS credits needed for the degree curriculum).</w:t>
      </w:r>
    </w:p>
    <w:p w:rsidR="006317BB" w:rsidRPr="00C010A9" w:rsidRDefault="00A37693" w:rsidP="006317BB">
      <w:pPr>
        <w:pStyle w:val="Dokumentoinaostekstas"/>
        <w:rPr>
          <w:rFonts w:ascii="Verdana" w:hAnsi="Verdana" w:cs="Calibri"/>
          <w:lang w:val="en-GB"/>
        </w:rPr>
      </w:pPr>
      <w:r w:rsidRPr="00C010A9">
        <w:rPr>
          <w:rFonts w:ascii="Verdana" w:hAnsi="Verdana" w:cs="Calibri"/>
          <w:lang w:val="en-GB"/>
        </w:rPr>
        <w:t xml:space="preserve">The sending institution must foresee which provisions will apply in </w:t>
      </w:r>
      <w:r w:rsidR="009D365E" w:rsidRPr="00C010A9">
        <w:rPr>
          <w:rFonts w:ascii="Verdana" w:hAnsi="Verdana" w:cs="Calibri"/>
          <w:lang w:val="en-GB"/>
        </w:rPr>
        <w:t>case some educational components would not be successfully completed by the student</w:t>
      </w:r>
      <w:r w:rsidRPr="00C010A9">
        <w:rPr>
          <w:rFonts w:ascii="Verdana" w:hAnsi="Verdana" w:cs="Calibri"/>
          <w:lang w:val="en-GB"/>
        </w:rPr>
        <w:t>.</w:t>
      </w:r>
    </w:p>
    <w:p w:rsidR="006317BB" w:rsidRPr="00C010A9" w:rsidRDefault="006317BB" w:rsidP="006317BB">
      <w:pPr>
        <w:pStyle w:val="Dokumentoinaostekstas"/>
        <w:rPr>
          <w:rFonts w:ascii="Verdana" w:hAnsi="Verdana" w:cs="Calibri"/>
          <w:lang w:val="en-GB"/>
        </w:rPr>
      </w:pPr>
      <w:r w:rsidRPr="00C010A9">
        <w:rPr>
          <w:rFonts w:ascii="Verdana" w:hAnsi="Verdana" w:cs="Calibri"/>
          <w:lang w:val="en-GB"/>
        </w:rPr>
        <w:t xml:space="preserve">All parties must </w:t>
      </w:r>
      <w:r w:rsidRPr="00C010A9">
        <w:rPr>
          <w:rFonts w:ascii="Verdana" w:hAnsi="Verdana" w:cs="Calibri"/>
          <w:b/>
          <w:lang w:val="en-GB"/>
        </w:rPr>
        <w:t>sign the document</w:t>
      </w:r>
      <w:r w:rsidRPr="00C010A9">
        <w:rPr>
          <w:rFonts w:ascii="Verdana" w:hAnsi="Verdana" w:cs="Calibri"/>
          <w:lang w:val="en-GB"/>
        </w:rPr>
        <w:t>; however, there is no need to circulate papers with original signatures because scanned copies of signatures or digital signatures are recognised.</w:t>
      </w:r>
    </w:p>
    <w:p w:rsidR="00A37693" w:rsidRPr="00C010A9" w:rsidRDefault="00A37693" w:rsidP="00AA1AA5">
      <w:pPr>
        <w:pStyle w:val="Komentarotekstas"/>
        <w:spacing w:after="12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p>
    <w:p w:rsidR="00792367" w:rsidRPr="00C010A9" w:rsidRDefault="00792367" w:rsidP="00A37693">
      <w:pPr>
        <w:pStyle w:val="Komentarotekstas"/>
        <w:spacing w:after="120"/>
        <w:rPr>
          <w:rFonts w:ascii="Verdana" w:hAnsi="Verdana"/>
          <w:sz w:val="16"/>
          <w:szCs w:val="16"/>
          <w:lang w:val="en-GB"/>
        </w:rPr>
      </w:pPr>
    </w:p>
    <w:p w:rsidR="002D39EC" w:rsidRPr="00AA1AA5" w:rsidRDefault="002D39EC" w:rsidP="002D39EC">
      <w:pPr>
        <w:pStyle w:val="Antra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2D39EC" w:rsidRPr="00C010A9" w:rsidRDefault="002D39EC" w:rsidP="002D39EC">
      <w:pPr>
        <w:pStyle w:val="Antrat4"/>
        <w:keepNext w:val="0"/>
        <w:numPr>
          <w:ilvl w:val="0"/>
          <w:numId w:val="0"/>
        </w:numPr>
        <w:spacing w:after="0"/>
        <w:rPr>
          <w:rFonts w:ascii="Verdana" w:hAnsi="Verdana" w:cs="Calibri"/>
          <w:b/>
          <w:color w:val="002060"/>
          <w:sz w:val="20"/>
          <w:lang w:val="en-GB"/>
        </w:rPr>
      </w:pPr>
    </w:p>
    <w:p w:rsidR="00B84C2E" w:rsidRPr="00C010A9" w:rsidRDefault="00B84C2E" w:rsidP="00B84C2E">
      <w:pPr>
        <w:pStyle w:val="Antra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only </w:t>
      </w:r>
      <w:r w:rsidR="00FD2459" w:rsidRPr="00C010A9">
        <w:rPr>
          <w:rFonts w:ascii="Verdana" w:hAnsi="Verdana" w:cs="Calibri"/>
          <w:b/>
          <w:sz w:val="20"/>
          <w:lang w:val="en-GB"/>
        </w:rPr>
        <w:t>needed</w:t>
      </w:r>
      <w:r w:rsidRPr="00C010A9">
        <w:rPr>
          <w:rFonts w:ascii="Verdana" w:hAnsi="Verdana" w:cs="Calibri"/>
          <w:b/>
          <w:sz w:val="20"/>
          <w:lang w:val="en-GB"/>
        </w:rPr>
        <w:t xml:space="preserve"> if it is necessary to introduce changes 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 and both parts should remain together in a single document.</w:t>
      </w:r>
    </w:p>
    <w:p w:rsidR="00FD2459" w:rsidRPr="00C010A9" w:rsidRDefault="00FD2459" w:rsidP="00B84C2E">
      <w:pPr>
        <w:pStyle w:val="Antrat4"/>
        <w:keepNext w:val="0"/>
        <w:numPr>
          <w:ilvl w:val="0"/>
          <w:numId w:val="0"/>
        </w:numPr>
        <w:spacing w:after="0"/>
        <w:rPr>
          <w:rFonts w:ascii="Verdana" w:hAnsi="Verdana" w:cs="Calibri"/>
          <w:sz w:val="20"/>
          <w:lang w:val="en-GB"/>
        </w:rPr>
      </w:pPr>
    </w:p>
    <w:p w:rsidR="00FD2459" w:rsidRPr="00C010A9" w:rsidRDefault="00FD2459" w:rsidP="00FD2459">
      <w:pPr>
        <w:pStyle w:val="Antra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Requests for extension of the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should be made up to one month before the foreseen end date. </w:t>
      </w:r>
    </w:p>
    <w:p w:rsidR="00E62E5E" w:rsidRPr="00C010A9" w:rsidRDefault="00FD2459" w:rsidP="00FD2459">
      <w:pPr>
        <w:pStyle w:val="Antrat4"/>
        <w:keepNext w:val="0"/>
        <w:numPr>
          <w:ilvl w:val="0"/>
          <w:numId w:val="0"/>
        </w:numPr>
        <w:spacing w:after="0"/>
        <w:rPr>
          <w:lang w:val="en-GB"/>
        </w:rPr>
      </w:pPr>
      <w:r w:rsidRPr="00C010A9">
        <w:rPr>
          <w:lang w:val="en-GB"/>
        </w:rPr>
        <w:t xml:space="preserve"> </w:t>
      </w:r>
    </w:p>
    <w:p w:rsidR="003D591B" w:rsidRPr="00C010A9" w:rsidRDefault="00B84C2E" w:rsidP="003D591B">
      <w:pPr>
        <w:pStyle w:val="Antra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set of educational components to be taken abroad and how to recognise them on the light of the course catalogues that the sending and receiving institutions </w:t>
      </w:r>
      <w:r w:rsidR="00E62E5E" w:rsidRPr="00C010A9">
        <w:rPr>
          <w:rFonts w:ascii="Verdana" w:hAnsi="Verdana" w:cs="Calibri"/>
          <w:sz w:val="20"/>
          <w:lang w:val="en-GB"/>
        </w:rPr>
        <w:t xml:space="preserve">have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holders.</w:t>
      </w:r>
      <w:r w:rsidR="003D591B" w:rsidRPr="00C010A9">
        <w:rPr>
          <w:rFonts w:ascii="Verdana" w:hAnsi="Verdana" w:cs="Calibri"/>
          <w:sz w:val="20"/>
          <w:lang w:val="en-GB"/>
        </w:rPr>
        <w:t xml:space="preserve"> However, introducing changes may be unavoidable due to, for example, timetable conflicts or because the previously selected educational component is not available at receiving institution or it is in a different language than previously specified in the course catalogue. </w:t>
      </w:r>
    </w:p>
    <w:p w:rsidR="00FD2459" w:rsidRPr="00C010A9" w:rsidRDefault="00FD2459" w:rsidP="002D39EC">
      <w:pPr>
        <w:pStyle w:val="Antrat4"/>
        <w:keepNext w:val="0"/>
        <w:numPr>
          <w:ilvl w:val="0"/>
          <w:numId w:val="0"/>
        </w:numPr>
        <w:spacing w:after="0"/>
        <w:rPr>
          <w:rFonts w:ascii="Verdana" w:hAnsi="Verdana" w:cs="Calibri"/>
          <w:sz w:val="20"/>
          <w:lang w:val="en-GB"/>
        </w:rPr>
      </w:pPr>
    </w:p>
    <w:p w:rsidR="00FB07EF" w:rsidRPr="00C010A9" w:rsidRDefault="003D591B" w:rsidP="003D591B">
      <w:pPr>
        <w:pStyle w:val="Antra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exceptional </w:t>
      </w:r>
      <w:r w:rsidRPr="00C010A9">
        <w:rPr>
          <w:rFonts w:ascii="Verdana" w:hAnsi="Verdana" w:cs="Calibri"/>
          <w:b/>
          <w:sz w:val="20"/>
          <w:lang w:val="en-GB"/>
        </w:rPr>
        <w:t>changes to the mobility study programme should be made within a month</w:t>
      </w:r>
      <w:r w:rsidRPr="00C010A9">
        <w:rPr>
          <w:rFonts w:ascii="Verdana" w:hAnsi="Verdana" w:cs="Calibri"/>
          <w:sz w:val="20"/>
          <w:lang w:val="en-GB"/>
        </w:rPr>
        <w:t>. Any party can request changes within the first two-week period after regular classes/educational components have started</w:t>
      </w:r>
      <w:r w:rsidR="00FB07EF" w:rsidRPr="00C010A9">
        <w:rPr>
          <w:rFonts w:ascii="Verdana" w:hAnsi="Verdana" w:cs="Calibri"/>
          <w:sz w:val="20"/>
          <w:lang w:val="en-GB"/>
        </w:rPr>
        <w:t>.</w:t>
      </w:r>
      <w:r w:rsidRPr="00C010A9">
        <w:rPr>
          <w:rFonts w:ascii="Verdana" w:hAnsi="Verdana" w:cs="Calibri"/>
          <w:sz w:val="20"/>
          <w:lang w:val="en-GB"/>
        </w:rPr>
        <w:t xml:space="preserve"> All these changes have to be agreed by the three parties within a two-week period after the request. In the case of changes due to an extension of the duration of the mobility period, changes should be made as well as timely as possible</w:t>
      </w:r>
      <w:r w:rsidR="00FB07EF" w:rsidRPr="00C010A9">
        <w:rPr>
          <w:rFonts w:ascii="Verdana" w:hAnsi="Verdana" w:cs="Calibri"/>
          <w:sz w:val="20"/>
          <w:lang w:val="en-GB"/>
        </w:rPr>
        <w:t>.</w:t>
      </w:r>
    </w:p>
    <w:p w:rsidR="00FB07EF" w:rsidRPr="00C010A9" w:rsidRDefault="00FB07EF" w:rsidP="003D591B">
      <w:pPr>
        <w:pStyle w:val="Antrat4"/>
        <w:keepNext w:val="0"/>
        <w:numPr>
          <w:ilvl w:val="0"/>
          <w:numId w:val="0"/>
        </w:numPr>
        <w:spacing w:after="0"/>
        <w:rPr>
          <w:rFonts w:ascii="Verdana" w:hAnsi="Verdana" w:cs="Calibri"/>
          <w:sz w:val="20"/>
          <w:lang w:val="en-GB"/>
        </w:rPr>
      </w:pPr>
    </w:p>
    <w:p w:rsidR="00792367" w:rsidRPr="00C010A9" w:rsidRDefault="00FB07EF" w:rsidP="00792367">
      <w:pPr>
        <w:pStyle w:val="Antrat4"/>
        <w:keepNext w:val="0"/>
        <w:numPr>
          <w:ilvl w:val="0"/>
          <w:numId w:val="0"/>
        </w:numPr>
        <w:spacing w:after="0"/>
        <w:rPr>
          <w:rFonts w:ascii="Verdana" w:hAnsi="Verdana" w:cs="Calibri"/>
          <w:sz w:val="20"/>
          <w:lang w:val="en-GB"/>
        </w:rPr>
      </w:pPr>
      <w:r w:rsidRPr="00C010A9">
        <w:rPr>
          <w:rFonts w:ascii="Verdana" w:hAnsi="Verdana" w:cs="Calibri"/>
          <w:sz w:val="20"/>
          <w:lang w:val="en-GB"/>
        </w:rPr>
        <w:t>Changes to the study programme abroad should be added in table C and, once they are agreed by all parties, the sending institution should fully recognise the number of ECTS credits present in table C. Any exception to this rule should be documented in an annex of the Learning Agreement and agreed by all parties as in the section before mobility.</w:t>
      </w:r>
      <w:r w:rsidR="00792367" w:rsidRPr="00C010A9">
        <w:rPr>
          <w:rFonts w:ascii="Verdana" w:hAnsi="Verdana" w:cs="Calibri"/>
          <w:sz w:val="20"/>
          <w:lang w:val="en-GB"/>
        </w:rPr>
        <w:t xml:space="preserve"> </w:t>
      </w:r>
      <w:r w:rsidRPr="00C010A9">
        <w:rPr>
          <w:rFonts w:ascii="Verdana" w:hAnsi="Verdana" w:cs="Calibri"/>
          <w:sz w:val="20"/>
          <w:lang w:val="en-GB"/>
        </w:rPr>
        <w:t>Only if the changes described in table C affect the set of components to be replaced at the sending institution upon successful completion by the student of the study programme abroad (table B), a revised version should be inserted and labelled as "Table D: Exceptional changes to set of components to be replaced at sending institution</w:t>
      </w:r>
      <w:r w:rsidR="006317BB" w:rsidRPr="00C010A9">
        <w:rPr>
          <w:rFonts w:ascii="Verdana" w:hAnsi="Verdana" w:cs="Calibri"/>
          <w:sz w:val="20"/>
          <w:lang w:val="en-GB"/>
        </w:rPr>
        <w:t xml:space="preserve">". </w:t>
      </w:r>
      <w:r w:rsidR="00792367" w:rsidRPr="00C010A9">
        <w:rPr>
          <w:rFonts w:ascii="Verdana" w:hAnsi="Verdana" w:cs="Calibri"/>
          <w:sz w:val="20"/>
          <w:lang w:val="en-GB"/>
        </w:rPr>
        <w:t>Additional rows can be added as needed to tables C and D.</w:t>
      </w:r>
    </w:p>
    <w:p w:rsidR="006317BB" w:rsidRPr="00C010A9" w:rsidRDefault="006317BB" w:rsidP="006317BB">
      <w:pPr>
        <w:pStyle w:val="Antrat4"/>
        <w:keepNext w:val="0"/>
        <w:numPr>
          <w:ilvl w:val="0"/>
          <w:numId w:val="0"/>
        </w:numPr>
        <w:spacing w:after="0"/>
        <w:rPr>
          <w:rFonts w:ascii="Verdana" w:hAnsi="Verdana" w:cs="Calibri"/>
          <w:sz w:val="20"/>
          <w:lang w:val="en-GB"/>
        </w:rPr>
      </w:pPr>
    </w:p>
    <w:p w:rsidR="006317BB" w:rsidRPr="00C010A9" w:rsidRDefault="006317BB" w:rsidP="006317BB">
      <w:pPr>
        <w:pStyle w:val="Antrat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as agreement of the proposed amendments by email is accepted. </w:t>
      </w:r>
    </w:p>
    <w:p w:rsidR="00792367" w:rsidRPr="00C010A9" w:rsidRDefault="00792367" w:rsidP="00792367">
      <w:pPr>
        <w:pStyle w:val="Text4"/>
        <w:rPr>
          <w:lang w:val="en-GB"/>
        </w:rPr>
      </w:pPr>
    </w:p>
    <w:p w:rsidR="00195D27" w:rsidRPr="00C010A9" w:rsidRDefault="00195D27" w:rsidP="00195D27">
      <w:pPr>
        <w:pStyle w:val="Antrat4"/>
        <w:keepNext w:val="0"/>
        <w:numPr>
          <w:ilvl w:val="0"/>
          <w:numId w:val="0"/>
        </w:numPr>
        <w:spacing w:after="0"/>
        <w:rPr>
          <w:rFonts w:ascii="Verdana" w:hAnsi="Verdana" w:cs="Calibri"/>
          <w:sz w:val="20"/>
          <w:lang w:val="en-GB"/>
        </w:rPr>
      </w:pPr>
    </w:p>
    <w:p w:rsidR="00195D27" w:rsidRPr="00C010A9" w:rsidRDefault="002D39EC" w:rsidP="00195D27">
      <w:pPr>
        <w:pStyle w:val="Antrat4"/>
        <w:keepNext w:val="0"/>
        <w:numPr>
          <w:ilvl w:val="0"/>
          <w:numId w:val="0"/>
        </w:numPr>
        <w:spacing w:after="0"/>
        <w:rPr>
          <w:rFonts w:ascii="Verdana" w:hAnsi="Verdana" w:cs="Calibri"/>
          <w:b/>
          <w:color w:val="002060"/>
          <w:sz w:val="22"/>
          <w:szCs w:val="22"/>
          <w:lang w:val="en-GB"/>
        </w:rPr>
      </w:pPr>
      <w:r w:rsidRPr="00C010A9">
        <w:rPr>
          <w:rFonts w:ascii="Verdana" w:hAnsi="Verdana" w:cs="Calibri"/>
          <w:b/>
          <w:color w:val="002060"/>
          <w:sz w:val="22"/>
          <w:szCs w:val="22"/>
          <w:lang w:val="en-GB"/>
        </w:rPr>
        <w:t>RECOGNITION DOCUMENT</w:t>
      </w:r>
    </w:p>
    <w:p w:rsidR="00195D27" w:rsidRPr="00C010A9" w:rsidRDefault="00195D27" w:rsidP="00195D27">
      <w:pPr>
        <w:pStyle w:val="Antrat4"/>
        <w:keepNext w:val="0"/>
        <w:numPr>
          <w:ilvl w:val="0"/>
          <w:numId w:val="0"/>
        </w:numPr>
        <w:spacing w:after="0"/>
        <w:rPr>
          <w:rFonts w:ascii="Verdana" w:hAnsi="Verdana" w:cs="Calibri"/>
          <w:b/>
          <w:color w:val="002060"/>
          <w:sz w:val="22"/>
          <w:szCs w:val="22"/>
          <w:lang w:val="en-GB"/>
        </w:rPr>
      </w:pPr>
    </w:p>
    <w:p w:rsidR="008E2E9F" w:rsidRPr="00C010A9" w:rsidRDefault="008E2E9F" w:rsidP="008E2E9F">
      <w:pPr>
        <w:pStyle w:val="Text4"/>
        <w:ind w:left="0"/>
        <w:rPr>
          <w:rFonts w:ascii="Verdana" w:hAnsi="Verdana"/>
          <w:sz w:val="20"/>
          <w:lang w:val="en-GB"/>
        </w:rPr>
      </w:pPr>
      <w:r w:rsidRPr="00C010A9">
        <w:rPr>
          <w:rFonts w:ascii="Verdana" w:hAnsi="Verdana"/>
          <w:sz w:val="20"/>
          <w:lang w:val="en-GB"/>
        </w:rPr>
        <w:t>For the Programme purposes</w:t>
      </w:r>
      <w:r w:rsidR="007B2CAC" w:rsidRPr="00C010A9">
        <w:rPr>
          <w:rFonts w:ascii="Verdana" w:hAnsi="Verdana"/>
          <w:sz w:val="20"/>
          <w:lang w:val="en-GB"/>
        </w:rPr>
        <w:t>,</w:t>
      </w:r>
      <w:r w:rsidRPr="00C010A9">
        <w:rPr>
          <w:rFonts w:ascii="Verdana" w:hAnsi="Verdana"/>
          <w:sz w:val="20"/>
          <w:lang w:val="en-GB"/>
        </w:rPr>
        <w:t xml:space="preserve"> scanned copies of signatures or digital signatures are recognised as well to issue the Transcript of Records and the Recognition Document.</w:t>
      </w:r>
    </w:p>
    <w:p w:rsidR="00BC2440" w:rsidRPr="00C010A9" w:rsidRDefault="00804F07" w:rsidP="00BC2440">
      <w:pPr>
        <w:pStyle w:val="Text4"/>
        <w:ind w:left="0"/>
        <w:rPr>
          <w:rFonts w:ascii="Verdana" w:hAnsi="Verdana" w:cs="Calibri"/>
          <w:sz w:val="20"/>
          <w:lang w:val="en-GB"/>
        </w:rPr>
      </w:pPr>
      <w:r w:rsidRPr="00C010A9">
        <w:rPr>
          <w:rFonts w:ascii="Verdana" w:hAnsi="Verdana" w:cs="Calibri"/>
          <w:sz w:val="20"/>
          <w:lang w:val="en-GB"/>
        </w:rPr>
        <w:t xml:space="preserve">The receiving institution commits to provide the sending institution and the student with a </w:t>
      </w:r>
      <w:r w:rsidRPr="00C010A9">
        <w:rPr>
          <w:rFonts w:ascii="Verdana" w:hAnsi="Verdana" w:cs="Calibri"/>
          <w:b/>
          <w:sz w:val="20"/>
          <w:lang w:val="en-GB"/>
        </w:rPr>
        <w:t>Transcript of Records</w:t>
      </w:r>
      <w:r w:rsidRPr="00C010A9">
        <w:rPr>
          <w:rFonts w:ascii="Verdana" w:hAnsi="Verdana" w:cs="Calibri"/>
          <w:sz w:val="20"/>
          <w:lang w:val="en-GB"/>
        </w:rPr>
        <w:t xml:space="preserve"> according to table E and containing all the educational components agreed in the table A (and table C in case there were changes to the study programme abroad). </w:t>
      </w:r>
      <w:r w:rsidR="00BC2440" w:rsidRPr="00C010A9">
        <w:rPr>
          <w:rFonts w:ascii="Verdana" w:hAnsi="Verdana" w:cs="Calibri"/>
          <w:sz w:val="20"/>
          <w:lang w:val="en-GB"/>
        </w:rPr>
        <w:t>In addition, g</w:t>
      </w:r>
      <w:r w:rsidR="009D365E" w:rsidRPr="00C010A9">
        <w:rPr>
          <w:rFonts w:ascii="Verdana" w:hAnsi="Verdana"/>
          <w:sz w:val="20"/>
          <w:lang w:val="en-GB"/>
        </w:rPr>
        <w:t>rading distribution information should be attached to the Transcript of Records (or a web link where this information can be found)</w:t>
      </w:r>
      <w:r w:rsidR="00DA7D10">
        <w:rPr>
          <w:rFonts w:ascii="Verdana" w:hAnsi="Verdana"/>
          <w:sz w:val="20"/>
          <w:lang w:val="en-GB"/>
        </w:rPr>
        <w:t xml:space="preserve"> in case it is different </w:t>
      </w:r>
      <w:r w:rsidR="009526B0">
        <w:rPr>
          <w:rFonts w:ascii="Verdana" w:hAnsi="Verdana"/>
          <w:sz w:val="20"/>
          <w:lang w:val="en-GB"/>
        </w:rPr>
        <w:t xml:space="preserve">or more specific </w:t>
      </w:r>
      <w:r w:rsidR="00DA7D10">
        <w:rPr>
          <w:rFonts w:ascii="Verdana" w:hAnsi="Verdana"/>
          <w:sz w:val="20"/>
          <w:lang w:val="en-GB"/>
        </w:rPr>
        <w:t xml:space="preserve">or </w:t>
      </w:r>
      <w:r w:rsidR="0047458A">
        <w:rPr>
          <w:rFonts w:ascii="Verdana" w:hAnsi="Verdana"/>
          <w:sz w:val="20"/>
          <w:lang w:val="en-GB"/>
        </w:rPr>
        <w:t xml:space="preserve">it </w:t>
      </w:r>
      <w:r w:rsidR="00DA7D10">
        <w:rPr>
          <w:rFonts w:ascii="Verdana" w:hAnsi="Verdana"/>
          <w:sz w:val="20"/>
          <w:lang w:val="en-GB"/>
        </w:rPr>
        <w:t xml:space="preserve">has been updated compared to the information provided </w:t>
      </w:r>
      <w:r w:rsidR="00DA7D10">
        <w:rPr>
          <w:rFonts w:ascii="Verdana" w:hAnsi="Verdana" w:cs="Calibri"/>
          <w:sz w:val="20"/>
          <w:lang w:val="en-GB"/>
        </w:rPr>
        <w:t>in the Inter-institutiona</w:t>
      </w:r>
      <w:r w:rsidR="009526B0">
        <w:rPr>
          <w:rFonts w:ascii="Verdana" w:hAnsi="Verdana" w:cs="Calibri"/>
          <w:sz w:val="20"/>
          <w:lang w:val="en-GB"/>
        </w:rPr>
        <w:t>l Agreement</w:t>
      </w:r>
      <w:r w:rsidR="009D365E" w:rsidRPr="00C010A9">
        <w:rPr>
          <w:rFonts w:ascii="Verdana" w:hAnsi="Verdana"/>
          <w:sz w:val="20"/>
          <w:lang w:val="en-GB"/>
        </w:rPr>
        <w:t>.</w:t>
      </w:r>
      <w:r w:rsidR="00BC2440" w:rsidRPr="00C010A9">
        <w:rPr>
          <w:rFonts w:ascii="Verdana" w:hAnsi="Verdana"/>
          <w:sz w:val="20"/>
          <w:lang w:val="en-GB"/>
        </w:rPr>
        <w:t xml:space="preserve"> </w:t>
      </w:r>
      <w:r w:rsidR="00BC2440" w:rsidRPr="00C010A9">
        <w:rPr>
          <w:rFonts w:ascii="Verdana" w:hAnsi="Verdana" w:cs="Calibri"/>
          <w:sz w:val="20"/>
          <w:lang w:val="en-GB"/>
        </w:rPr>
        <w:t>This should be done within a period stipulated in the inter-institutional agreement and normally not longer than five weeks after publication/proclamation of the student’s results at the receiving institution.</w:t>
      </w:r>
    </w:p>
    <w:p w:rsidR="007628D2" w:rsidRDefault="009D365E" w:rsidP="007628D2">
      <w:pPr>
        <w:pStyle w:val="Komentarotekstas"/>
        <w:rPr>
          <w:rFonts w:ascii="Verdana" w:hAnsi="Verdana" w:cs="Calibri"/>
          <w:lang w:val="en-GB"/>
        </w:rPr>
      </w:pPr>
      <w:r w:rsidRPr="00C010A9">
        <w:rPr>
          <w:rFonts w:ascii="Verdana" w:hAnsi="Verdana" w:cs="Calibri"/>
          <w:lang w:val="en-GB"/>
        </w:rPr>
        <w:t xml:space="preserve">Following the receipt of the Transcript of Records from the receiving institution, the sending institution commits to provide to the student a </w:t>
      </w:r>
      <w:r w:rsidRPr="00C010A9">
        <w:rPr>
          <w:rFonts w:ascii="Verdana" w:hAnsi="Verdana" w:cs="Calibri"/>
          <w:b/>
          <w:lang w:val="en-GB"/>
        </w:rPr>
        <w:t>Recognition Document</w:t>
      </w:r>
      <w:r w:rsidRPr="00C010A9">
        <w:rPr>
          <w:rFonts w:ascii="Verdana" w:hAnsi="Verdana" w:cs="Calibri"/>
          <w:lang w:val="en-GB"/>
        </w:rPr>
        <w:t xml:space="preserve"> including </w:t>
      </w:r>
      <w:r w:rsidR="00804F07" w:rsidRPr="00C010A9">
        <w:rPr>
          <w:rFonts w:ascii="Verdana" w:hAnsi="Verdana" w:cs="Calibri"/>
          <w:lang w:val="en-GB"/>
        </w:rPr>
        <w:t>t</w:t>
      </w:r>
      <w:r w:rsidRPr="00C010A9">
        <w:rPr>
          <w:rFonts w:ascii="Verdana" w:hAnsi="Verdana" w:cs="Calibri"/>
          <w:lang w:val="en-GB"/>
        </w:rPr>
        <w:t xml:space="preserve">able E and the completed </w:t>
      </w:r>
      <w:r w:rsidR="00804F07" w:rsidRPr="00C010A9">
        <w:rPr>
          <w:rFonts w:ascii="Verdana" w:hAnsi="Verdana" w:cs="Calibri"/>
          <w:lang w:val="en-GB"/>
        </w:rPr>
        <w:t>t</w:t>
      </w:r>
      <w:r w:rsidRPr="00C010A9">
        <w:rPr>
          <w:rFonts w:ascii="Verdana" w:hAnsi="Verdana" w:cs="Calibri"/>
          <w:lang w:val="en-GB"/>
        </w:rPr>
        <w:t>able F</w:t>
      </w:r>
      <w:r w:rsidR="00BC2440" w:rsidRPr="00C010A9">
        <w:rPr>
          <w:rFonts w:ascii="Verdana" w:hAnsi="Verdana" w:cs="Calibri"/>
          <w:lang w:val="en-GB"/>
        </w:rPr>
        <w:t xml:space="preserve"> with the recognition outcomes</w:t>
      </w:r>
      <w:r w:rsidRPr="00C010A9">
        <w:rPr>
          <w:rFonts w:ascii="Verdana" w:hAnsi="Verdana" w:cs="Calibri"/>
          <w:lang w:val="en-GB"/>
        </w:rPr>
        <w:t>, without further requirements from the student, and within five weeks.</w:t>
      </w:r>
      <w:r w:rsidR="003A4315">
        <w:rPr>
          <w:rFonts w:ascii="Verdana" w:hAnsi="Verdana" w:cs="Calibri"/>
          <w:lang w:val="en-GB"/>
        </w:rPr>
        <w:t xml:space="preserve"> T</w:t>
      </w:r>
      <w:r w:rsidR="002B50DA">
        <w:rPr>
          <w:rFonts w:ascii="Verdana" w:hAnsi="Verdana" w:cs="Calibri"/>
          <w:lang w:val="en-GB"/>
        </w:rPr>
        <w:t>he sending institution will translate the grades received by the student</w:t>
      </w:r>
      <w:r w:rsidR="003A4315">
        <w:rPr>
          <w:rFonts w:ascii="Verdana" w:hAnsi="Verdana" w:cs="Calibri"/>
          <w:lang w:val="en-GB"/>
        </w:rPr>
        <w:t xml:space="preserve"> (when applicable)</w:t>
      </w:r>
      <w:r w:rsidR="002B50DA">
        <w:rPr>
          <w:rFonts w:ascii="Verdana" w:hAnsi="Verdana" w:cs="Calibri"/>
          <w:lang w:val="en-GB"/>
        </w:rPr>
        <w:t xml:space="preserve"> taking into account the </w:t>
      </w:r>
      <w:r w:rsidR="002B50DA" w:rsidRPr="002B50DA">
        <w:rPr>
          <w:rFonts w:ascii="Verdana" w:hAnsi="Verdana" w:cs="Calibri"/>
          <w:lang w:val="en-GB"/>
        </w:rPr>
        <w:t xml:space="preserve">grading distribution </w:t>
      </w:r>
      <w:r w:rsidR="002B50DA">
        <w:rPr>
          <w:rFonts w:ascii="Verdana" w:hAnsi="Verdana" w:cs="Calibri"/>
          <w:lang w:val="en-GB"/>
        </w:rPr>
        <w:t xml:space="preserve">information from the receiving institution. </w:t>
      </w:r>
      <w:r w:rsidR="00BC2440" w:rsidRPr="00C010A9">
        <w:rPr>
          <w:rFonts w:ascii="Verdana" w:hAnsi="Verdana" w:cs="Calibri"/>
          <w:lang w:val="en-GB"/>
        </w:rPr>
        <w:t>In addition, a</w:t>
      </w:r>
      <w:r w:rsidRPr="00C010A9">
        <w:rPr>
          <w:rFonts w:ascii="Verdana" w:hAnsi="Verdana" w:cs="Calibri"/>
          <w:lang w:val="en-GB"/>
        </w:rPr>
        <w:t>ll the educational components will appear as well in the student's Diploma</w:t>
      </w:r>
      <w:r w:rsidR="00BC2440" w:rsidRPr="00C010A9">
        <w:rPr>
          <w:rFonts w:ascii="Verdana" w:hAnsi="Verdana" w:cs="Calibri"/>
          <w:lang w:val="en-GB"/>
        </w:rPr>
        <w:t xml:space="preserve"> </w:t>
      </w:r>
      <w:r w:rsidRPr="00C010A9">
        <w:rPr>
          <w:rFonts w:ascii="Verdana" w:hAnsi="Verdana" w:cs="Calibri"/>
          <w:lang w:val="en-GB"/>
        </w:rPr>
        <w:t>Supplement with also the exact title that they had in the receiving institution.</w:t>
      </w:r>
    </w:p>
    <w:p w:rsidR="007628D2" w:rsidRPr="00C010A9" w:rsidRDefault="007628D2" w:rsidP="007628D2">
      <w:pPr>
        <w:pStyle w:val="Komentarotekstas"/>
        <w:rPr>
          <w:rFonts w:ascii="Verdana" w:hAnsi="Verdana" w:cs="Calibri"/>
          <w:lang w:val="en-GB"/>
        </w:rPr>
      </w:pPr>
      <w:r w:rsidRPr="00C010A9">
        <w:rPr>
          <w:rFonts w:ascii="Verdana" w:hAnsi="Verdana" w:cs="Calibri"/>
          <w:lang w:val="en-GB"/>
        </w:rPr>
        <w:t xml:space="preserve">The Recognition Document includes the actual start and end date of the study period, the transcript of records from the receiving institution and the recognition outcomes from the sending institution. The </w:t>
      </w:r>
      <w:r w:rsidRPr="00C010A9">
        <w:rPr>
          <w:rFonts w:ascii="Verdana" w:hAnsi="Verdana" w:cs="Calibri"/>
          <w:b/>
          <w:lang w:val="en-GB"/>
        </w:rPr>
        <w:t>start date</w:t>
      </w:r>
      <w:r w:rsidRPr="00C010A9">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The </w:t>
      </w:r>
      <w:r w:rsidRPr="00C010A9">
        <w:rPr>
          <w:rFonts w:ascii="Verdana" w:hAnsi="Verdana" w:cs="Calibri"/>
          <w:b/>
          <w:lang w:val="en-GB"/>
        </w:rPr>
        <w:t xml:space="preserve">end date </w:t>
      </w:r>
      <w:r w:rsidRPr="00C010A9">
        <w:rPr>
          <w:rFonts w:ascii="Verdana" w:hAnsi="Verdana" w:cs="Calibri"/>
          <w:lang w:val="en-GB"/>
        </w:rPr>
        <w:t xml:space="preserve">of the study period is the last day the student has been present at the receiving institution and not </w:t>
      </w:r>
      <w:r w:rsidR="00281AB1" w:rsidRPr="00C010A9">
        <w:rPr>
          <w:rFonts w:ascii="Verdana" w:hAnsi="Verdana" w:cs="Calibri"/>
          <w:lang w:val="en-GB"/>
        </w:rPr>
        <w:t>his actual date of departure</w:t>
      </w:r>
      <w:r w:rsidRPr="00C010A9">
        <w:rPr>
          <w:rFonts w:ascii="Verdana" w:hAnsi="Verdana" w:cs="Calibri"/>
          <w:lang w:val="en-GB"/>
        </w:rPr>
        <w:t>. This is, for example, the end of exams period, courses or mandatory sitting period.</w:t>
      </w:r>
    </w:p>
    <w:p w:rsidR="004D6B9A" w:rsidRPr="00BC2440" w:rsidRDefault="007628D2" w:rsidP="00281AB1">
      <w:pPr>
        <w:pStyle w:val="Dokumentoinaostekstas"/>
        <w:rPr>
          <w:rFonts w:ascii="Verdana" w:hAnsi="Verdana" w:cs="Calibri"/>
          <w:lang w:val="en-GB"/>
        </w:rPr>
      </w:pPr>
      <w:r w:rsidRPr="00C010A9">
        <w:rPr>
          <w:rFonts w:ascii="Verdana" w:hAnsi="Verdana" w:cs="Calibri"/>
          <w:lang w:val="en-GB"/>
        </w:rPr>
        <w:t>The Recognition Document must be issued together with the section before mobility (and the section during mobility if there were changes to the original Learning Agreement) and it can additionally be issued independently.</w:t>
      </w:r>
      <w:r w:rsidRPr="00195D27">
        <w:rPr>
          <w:rFonts w:ascii="Verdana" w:hAnsi="Verdana" w:cs="Calibri"/>
          <w:lang w:val="en-GB"/>
        </w:rPr>
        <w:t xml:space="preserve"> </w:t>
      </w:r>
    </w:p>
    <w:p w:rsidR="00690E97" w:rsidRDefault="00690E97" w:rsidP="00690E97">
      <w:pPr>
        <w:pStyle w:val="Antrat4"/>
        <w:keepNext w:val="0"/>
        <w:numPr>
          <w:ilvl w:val="0"/>
          <w:numId w:val="0"/>
        </w:numPr>
        <w:jc w:val="left"/>
        <w:rPr>
          <w:rFonts w:ascii="Verdana" w:hAnsi="Verdana" w:cs="Calibri"/>
          <w:b/>
          <w:sz w:val="20"/>
          <w:lang w:val="en-GB"/>
        </w:rPr>
        <w:sectPr w:rsidR="00690E97" w:rsidSect="007818A7">
          <w:headerReference w:type="default" r:id="rId10"/>
          <w:footerReference w:type="default" r:id="rId11"/>
          <w:headerReference w:type="first" r:id="rId12"/>
          <w:footerReference w:type="first" r:id="rId13"/>
          <w:endnotePr>
            <w:numFmt w:val="decimal"/>
          </w:endnotePr>
          <w:pgSz w:w="11907" w:h="16839" w:code="9"/>
          <w:pgMar w:top="135" w:right="1417" w:bottom="851" w:left="1701" w:header="427" w:footer="397" w:gutter="0"/>
          <w:cols w:space="720"/>
          <w:docGrid w:linePitch="326"/>
        </w:sectPr>
      </w:pPr>
    </w:p>
    <w:p w:rsidR="00690E97" w:rsidRPr="00690E97" w:rsidRDefault="00690E97" w:rsidP="00AA1AA5">
      <w:pPr>
        <w:pStyle w:val="Antrat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B00443" w:rsidP="00690E97">
      <w:pPr>
        <w:rPr>
          <w:rFonts w:ascii="Calibri" w:hAnsi="Calibri" w:cs="Calibri"/>
          <w:lang w:val="en-GB"/>
        </w:rPr>
      </w:pPr>
      <w:r w:rsidRPr="00B00443">
        <w:rPr>
          <w:rFonts w:ascii="Calibri" w:hAnsi="Calibri" w:cs="Calibri"/>
          <w:noProof/>
          <w:lang w:eastAsia="en-GB"/>
        </w:rPr>
        <w:pict>
          <v:shape id="_x0000_s1079" type="#_x0000_t202" style="position:absolute;left:0;text-align:left;margin-left:345.3pt;margin-top:13.65pt;width:177.75pt;height:94pt;z-index:251647488">
            <v:textbox style="mso-next-textbox:#_x0000_s1079">
              <w:txbxContent>
                <w:p w:rsidR="00690E97" w:rsidRPr="009B2E4A" w:rsidRDefault="00690E97"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 this is agreed by all parties and annex</w:t>
                  </w:r>
                  <w:r w:rsidRPr="009B2E4A">
                    <w:rPr>
                      <w:rFonts w:ascii="Calibri" w:hAnsi="Calibri" w:cs="Calibri"/>
                      <w:sz w:val="18"/>
                      <w:lang w:val="en-GB"/>
                    </w:rPr>
                    <w:t>ed to the LA</w:t>
                  </w:r>
                </w:p>
              </w:txbxContent>
            </v:textbox>
          </v:shape>
        </w:pict>
      </w:r>
      <w:r w:rsidRPr="00B00443">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8512"/>
        </w:pict>
      </w:r>
      <w:r w:rsidR="00690E97" w:rsidRPr="009B2E4A">
        <w:rPr>
          <w:rFonts w:ascii="Calibri" w:hAnsi="Calibri" w:cs="Calibri"/>
          <w:lang w:val="en-GB"/>
        </w:rPr>
        <w:t>Page 1 – Information on the student and the sending and receiving institution</w:t>
      </w:r>
    </w:p>
    <w:p w:rsidR="00690E97" w:rsidRPr="00690E97" w:rsidRDefault="00B00443" w:rsidP="00690E97">
      <w:pPr>
        <w:rPr>
          <w:lang w:val="en-GB"/>
        </w:rPr>
      </w:pPr>
      <w:r w:rsidRPr="00B00443">
        <w:rPr>
          <w:noProof/>
          <w:lang w:eastAsia="en-GB"/>
        </w:rPr>
        <w:pict>
          <v:shape id="_x0000_s1077" type="#_x0000_t202" style="position:absolute;left:0;text-align:left;margin-left:108.3pt;margin-top:17.9pt;width:197.25pt;height:102pt;z-index:251645440" fillcolor="#c6d9f1" strokecolor="#f2f2f2" strokeweight="3pt">
            <v:shadow on="t" type="perspective" color="#243f60" opacity=".5" offset="1pt" offset2="-1pt"/>
            <v:textbox style="mso-next-textbox:#_x0000_s1077">
              <w:txbxContent>
                <w:p w:rsidR="00690E97" w:rsidRPr="009B2E4A" w:rsidRDefault="00690E97"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690E97" w:rsidRPr="009B2E4A" w:rsidRDefault="00690E97"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690E97" w:rsidRPr="009B2E4A" w:rsidRDefault="00690E97"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B00443" w:rsidP="00690E97">
      <w:pPr>
        <w:rPr>
          <w:b/>
          <w:lang w:val="en-GB"/>
        </w:rPr>
      </w:pPr>
      <w:r w:rsidRPr="00B00443">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3632" o:connectortype="straight"/>
        </w:pict>
      </w:r>
    </w:p>
    <w:p w:rsidR="00690E97" w:rsidRPr="009B2E4A" w:rsidRDefault="00B00443" w:rsidP="00690E97">
      <w:pPr>
        <w:rPr>
          <w:rFonts w:ascii="Calibri" w:hAnsi="Calibri" w:cs="Calibri"/>
          <w:b/>
          <w:lang w:val="en-GB"/>
        </w:rPr>
      </w:pPr>
      <w:r w:rsidRPr="00B00443">
        <w:rPr>
          <w:rFonts w:ascii="Calibri" w:hAnsi="Calibri" w:cs="Calibri"/>
          <w:b/>
          <w:noProof/>
          <w:lang w:eastAsia="en-GB"/>
        </w:rPr>
        <w:pict>
          <v:shape id="_x0000_s1084" type="#_x0000_t202" style="position:absolute;left:0;text-align:left;margin-left:345.3pt;margin-top:12.05pt;width:177.75pt;height:44.2pt;z-index:251652608">
            <v:textbox style="mso-next-textbox:#_x0000_s1084">
              <w:txbxContent>
                <w:p w:rsidR="00690E97" w:rsidRPr="009B2E4A" w:rsidRDefault="00690E97"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B00443">
        <w:rPr>
          <w:rFonts w:ascii="Calibri" w:hAnsi="Calibri" w:cs="Calibri"/>
          <w:b/>
          <w:noProof/>
          <w:lang w:eastAsia="en-GB"/>
        </w:rPr>
        <w:pict>
          <v:shape id="_x0000_s1083" type="#_x0000_t32" style="position:absolute;left:0;text-align:left;margin-left:306.3pt;margin-top:14.8pt;width:24.75pt;height:.05pt;flip:x;z-index:251651584" o:connectortype="straight">
            <v:stroke endarrow="block"/>
          </v:shape>
        </w:pict>
      </w:r>
      <w:r w:rsidRPr="00B00443">
        <w:rPr>
          <w:rFonts w:ascii="Calibri" w:hAnsi="Calibri" w:cs="Calibri"/>
          <w:b/>
          <w:noProof/>
          <w:lang w:eastAsia="en-GB"/>
        </w:rPr>
        <w:pict>
          <v:shape id="_x0000_s1086" type="#_x0000_t32" style="position:absolute;left:0;text-align:left;margin-left:331.05pt;margin-top:14.85pt;width:12.75pt;height:10.75pt;z-index:251654656"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B00443" w:rsidP="00690E97">
      <w:pPr>
        <w:rPr>
          <w:rFonts w:ascii="Calibri" w:hAnsi="Calibri" w:cs="Calibri"/>
          <w:b/>
          <w:lang w:val="en-GB"/>
        </w:rPr>
      </w:pPr>
      <w:r w:rsidRPr="00B00443">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1824"/>
        </w:pict>
      </w:r>
    </w:p>
    <w:p w:rsidR="00690E97" w:rsidRPr="009B2E4A" w:rsidRDefault="00B00443" w:rsidP="00690E97">
      <w:pPr>
        <w:rPr>
          <w:rFonts w:ascii="Calibri" w:hAnsi="Calibri" w:cs="Calibri"/>
          <w:lang w:val="en-GB"/>
        </w:rPr>
      </w:pPr>
      <w:r w:rsidRPr="00B00443">
        <w:rPr>
          <w:rFonts w:ascii="Calibri" w:hAnsi="Calibri" w:cs="Calibri"/>
          <w:noProof/>
          <w:lang w:eastAsia="en-GB"/>
        </w:rPr>
        <w:pict>
          <v:oval id="_x0000_s1076" style="position:absolute;left:0;text-align:left;margin-left:305.3pt;margin-top:23.55pt;width:232pt;height:110pt;z-index:251644416" fillcolor="#fde9d9"/>
        </w:pict>
      </w:r>
    </w:p>
    <w:p w:rsidR="00690E97" w:rsidRPr="009B2E4A" w:rsidRDefault="00B00443" w:rsidP="00690E97">
      <w:pPr>
        <w:rPr>
          <w:rFonts w:ascii="Calibri" w:hAnsi="Calibri" w:cs="Calibri"/>
          <w:lang w:val="en-GB"/>
        </w:rPr>
      </w:pPr>
      <w:r w:rsidRPr="00B00443">
        <w:rPr>
          <w:rFonts w:ascii="Calibri" w:hAnsi="Calibri" w:cs="Calibri"/>
          <w:noProof/>
          <w:lang w:eastAsia="en-GB"/>
        </w:rPr>
        <w:pict>
          <v:shape id="_x0000_s1091" type="#_x0000_t202" style="position:absolute;left:0;text-align:left;margin-left:318.3pt;margin-top:20.05pt;width:205.9pt;height:95.75pt;z-index:251659776" filled="f" stroked="f">
            <v:textbox style="mso-next-textbox:#_x0000_s1091">
              <w:txbxContent>
                <w:p w:rsidR="00690E97" w:rsidRPr="009B2E4A" w:rsidRDefault="00690E97"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made </w:t>
                  </w:r>
                  <w:r w:rsidRPr="009B2E4A">
                    <w:rPr>
                      <w:rFonts w:ascii="Calibri" w:hAnsi="Calibri" w:cs="Calibri"/>
                      <w:b/>
                      <w:i/>
                      <w:sz w:val="18"/>
                      <w:lang w:val="en-GB"/>
                    </w:rPr>
                    <w:t xml:space="preserve">within one month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B00443" w:rsidP="00690E97">
      <w:pPr>
        <w:rPr>
          <w:rFonts w:ascii="Calibri" w:hAnsi="Calibri" w:cs="Calibri"/>
          <w:b/>
          <w:lang w:val="en-GB"/>
        </w:rPr>
      </w:pPr>
      <w:r w:rsidRPr="00B00443">
        <w:rPr>
          <w:rFonts w:ascii="Calibri" w:hAnsi="Calibri" w:cs="Calibri"/>
          <w:noProof/>
          <w:lang w:eastAsia="en-GB"/>
        </w:rPr>
        <w:pict>
          <v:shape id="_x0000_s1081" type="#_x0000_t88" style="position:absolute;left:0;text-align:left;margin-left:82.8pt;margin-top:10.45pt;width:15pt;height:209.3pt;z-index:251649536"/>
        </w:pict>
      </w:r>
    </w:p>
    <w:p w:rsidR="00690E97" w:rsidRPr="009B2E4A" w:rsidRDefault="00690E97" w:rsidP="00690E97">
      <w:pPr>
        <w:rPr>
          <w:rFonts w:ascii="Calibri" w:hAnsi="Calibri" w:cs="Calibri"/>
          <w:b/>
          <w:lang w:val="en-GB"/>
        </w:rPr>
      </w:pPr>
    </w:p>
    <w:p w:rsidR="00690E97" w:rsidRPr="009B2E4A" w:rsidRDefault="00B00443" w:rsidP="00690E97">
      <w:pPr>
        <w:rPr>
          <w:rFonts w:ascii="Calibri" w:hAnsi="Calibri" w:cs="Calibri"/>
          <w:b/>
          <w:lang w:val="en-GB"/>
        </w:rPr>
      </w:pPr>
      <w:r w:rsidRPr="00B00443">
        <w:rPr>
          <w:rFonts w:ascii="Calibri" w:hAnsi="Calibri" w:cs="Calibri"/>
          <w:noProof/>
          <w:lang w:eastAsia="en-GB"/>
        </w:rPr>
        <w:pict>
          <v:shape id="_x0000_s1096" type="#_x0000_t55" style="position:absolute;left:0;text-align:left;margin-left:300.1pt;margin-top:23.95pt;width:39.95pt;height:29pt;rotation:2715076fd;z-index:251664896"/>
        </w:pict>
      </w:r>
      <w:r w:rsidRPr="00B00443">
        <w:rPr>
          <w:rFonts w:ascii="Calibri" w:hAnsi="Calibri" w:cs="Calibri"/>
          <w:noProof/>
          <w:lang w:eastAsia="en-GB"/>
        </w:rPr>
        <w:pict>
          <v:shape id="_x0000_s1088" type="#_x0000_t202" style="position:absolute;left:0;text-align:left;margin-left:202.05pt;margin-top:10.95pt;width:87pt;height:37.5pt;z-index:251656704" fillcolor="#f79646" strokecolor="#f2f2f2" strokeweight="3pt">
            <v:shadow on="t" type="perspective" color="#974706" opacity=".5" offset="1pt" offset2="-1pt"/>
            <v:textbox style="mso-next-textbox:#_x0000_s1088">
              <w:txbxContent>
                <w:p w:rsidR="00690E97" w:rsidRPr="009B2E4A" w:rsidRDefault="00690E97"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B00443">
        <w:rPr>
          <w:rFonts w:ascii="Calibri" w:hAnsi="Calibri" w:cs="Calibri"/>
          <w:b/>
          <w:noProof/>
          <w:lang w:eastAsia="en-GB"/>
        </w:rPr>
        <w:pict>
          <v:shape id="_x0000_s1087" type="#_x0000_t202" style="position:absolute;left:0;text-align:left;margin-left:97.05pt;margin-top:10.95pt;width:99pt;height:37.5pt;z-index:251655680" fillcolor="#f79646" strokecolor="#f2f2f2" strokeweight="3pt">
            <v:shadow on="t" type="perspective" color="#974706" opacity=".5" offset="1pt" offset2="-1pt"/>
            <v:textbox style="mso-next-textbox:#_x0000_s1087">
              <w:txbxContent>
                <w:p w:rsidR="00690E97" w:rsidRPr="009B2E4A" w:rsidRDefault="00690E97"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B00443" w:rsidP="00690E97">
      <w:pPr>
        <w:rPr>
          <w:rFonts w:ascii="Calibri" w:hAnsi="Calibri" w:cs="Calibri"/>
          <w:b/>
          <w:lang w:val="en-GB"/>
        </w:rPr>
      </w:pPr>
      <w:r w:rsidRPr="00B00443">
        <w:rPr>
          <w:rFonts w:ascii="Calibri" w:hAnsi="Calibri" w:cs="Calibri"/>
          <w:noProof/>
          <w:lang w:eastAsia="en-GB"/>
        </w:rPr>
        <w:pict>
          <v:shape id="_x0000_s1089" type="#_x0000_t202" style="position:absolute;left:0;text-align:left;margin-left:343.05pt;margin-top:13.05pt;width:177.75pt;height:47.25pt;z-index:251657728">
            <v:textbox style="mso-next-textbox:#_x0000_s1089">
              <w:txbxContent>
                <w:p w:rsidR="00690E97" w:rsidRPr="009B2E4A" w:rsidRDefault="00690E97"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Pr="009B2E4A">
                    <w:rPr>
                      <w:rFonts w:ascii="Calibri" w:hAnsi="Calibri" w:cs="Calibri"/>
                      <w:b/>
                      <w:i/>
                      <w:sz w:val="18"/>
                      <w:szCs w:val="18"/>
                      <w:lang w:val="en-GB"/>
                    </w:rPr>
                    <w:t>two-week period</w:t>
                  </w:r>
                  <w:r w:rsidRPr="009B2E4A">
                    <w:rPr>
                      <w:rFonts w:ascii="Calibri" w:hAnsi="Calibri" w:cs="Calibri"/>
                      <w:i/>
                      <w:sz w:val="18"/>
                      <w:szCs w:val="18"/>
                      <w:lang w:val="en-GB"/>
                    </w:rPr>
                    <w:t xml:space="preserve"> after the start of regular classes/educational components </w:t>
                  </w:r>
                </w:p>
              </w:txbxContent>
            </v:textbox>
          </v:shape>
        </w:pict>
      </w:r>
      <w:r w:rsidR="00690E97" w:rsidRPr="009B2E4A">
        <w:rPr>
          <w:rFonts w:ascii="Calibri" w:hAnsi="Calibri" w:cs="Calibri"/>
          <w:b/>
          <w:lang w:val="en-GB"/>
        </w:rPr>
        <w:t>During mobility</w:t>
      </w:r>
    </w:p>
    <w:p w:rsidR="00690E97" w:rsidRPr="009B2E4A" w:rsidRDefault="00B00443" w:rsidP="00690E97">
      <w:pPr>
        <w:rPr>
          <w:rFonts w:ascii="Calibri" w:hAnsi="Calibri" w:cs="Calibri"/>
          <w:b/>
          <w:lang w:val="en-GB"/>
        </w:rPr>
      </w:pPr>
      <w:r w:rsidRPr="00B00443">
        <w:rPr>
          <w:rFonts w:ascii="Calibri" w:hAnsi="Calibri" w:cs="Calibri"/>
          <w:noProof/>
          <w:lang w:eastAsia="en-GB"/>
        </w:rPr>
        <w:pict>
          <v:shape id="_x0000_s1094" type="#_x0000_t55" style="position:absolute;left:0;text-align:left;margin-left:108.85pt;margin-top:58.2pt;width:111.9pt;height:29pt;rotation:90;z-index:251662848"/>
        </w:pict>
      </w:r>
      <w:r w:rsidR="00690E97" w:rsidRPr="009B2E4A">
        <w:rPr>
          <w:rFonts w:ascii="Calibri" w:hAnsi="Calibri" w:cs="Calibri"/>
          <w:lang w:val="en-GB"/>
        </w:rPr>
        <w:t>Page 4</w:t>
      </w:r>
    </w:p>
    <w:p w:rsidR="00690E97" w:rsidRPr="009B2E4A" w:rsidRDefault="00B00443" w:rsidP="00690E97">
      <w:pPr>
        <w:rPr>
          <w:rFonts w:ascii="Calibri" w:hAnsi="Calibri" w:cs="Calibri"/>
          <w:lang w:val="en-GB"/>
        </w:rPr>
      </w:pPr>
      <w:r w:rsidRPr="00B00443">
        <w:rPr>
          <w:rFonts w:ascii="Calibri" w:hAnsi="Calibri" w:cs="Calibri"/>
          <w:noProof/>
          <w:lang w:eastAsia="en-GB"/>
        </w:rPr>
        <w:pict>
          <v:shape id="_x0000_s1098" type="#_x0000_t55" style="position:absolute;left:0;text-align:left;margin-left:399.55pt;margin-top:14.65pt;width:35.5pt;height:29pt;rotation:5980106fd;flip:x;z-index:251666944"/>
        </w:pict>
      </w:r>
    </w:p>
    <w:p w:rsidR="00690E97" w:rsidRPr="009B2E4A" w:rsidRDefault="00B00443" w:rsidP="00690E97">
      <w:pPr>
        <w:rPr>
          <w:rFonts w:ascii="Calibri" w:hAnsi="Calibri" w:cs="Calibri"/>
          <w:lang w:val="en-GB"/>
        </w:rPr>
      </w:pPr>
      <w:r w:rsidRPr="00B00443">
        <w:rPr>
          <w:rFonts w:ascii="Calibri" w:hAnsi="Calibri" w:cs="Calibri"/>
          <w:noProof/>
          <w:lang w:eastAsia="en-GB"/>
        </w:rPr>
        <w:pict>
          <v:shape id="_x0000_s1090" type="#_x0000_t202" style="position:absolute;left:0;text-align:left;margin-left:344.55pt;margin-top:24.45pt;width:177.75pt;height:37.85pt;z-index:251658752">
            <v:textbox style="mso-next-textbox:#_x0000_s1090">
              <w:txbxContent>
                <w:p w:rsidR="00690E97" w:rsidRPr="009B2E4A" w:rsidRDefault="00690E97"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B00443" w:rsidP="00690E97">
      <w:pPr>
        <w:rPr>
          <w:rFonts w:ascii="Calibri" w:hAnsi="Calibri" w:cs="Calibri"/>
          <w:lang w:val="en-GB"/>
        </w:rPr>
      </w:pPr>
      <w:r w:rsidRPr="00B00443">
        <w:rPr>
          <w:rFonts w:ascii="Calibri" w:hAnsi="Calibri" w:cs="Calibri"/>
          <w:noProof/>
          <w:lang w:eastAsia="en-GB"/>
        </w:rPr>
        <w:pict>
          <v:shape id="_x0000_s1097" type="#_x0000_t55" style="position:absolute;left:0;text-align:left;margin-left:295.1pt;margin-top:16.65pt;width:39.95pt;height:29pt;rotation:2715076fd;flip:x;z-index:251665920"/>
        </w:pict>
      </w:r>
    </w:p>
    <w:p w:rsidR="00690E97" w:rsidRPr="009B2E4A" w:rsidRDefault="00690E97" w:rsidP="00690E97">
      <w:pPr>
        <w:rPr>
          <w:rFonts w:ascii="Calibri" w:hAnsi="Calibri" w:cs="Calibri"/>
          <w:lang w:val="en-GB"/>
        </w:rPr>
      </w:pPr>
    </w:p>
    <w:p w:rsidR="00690E97" w:rsidRPr="009B2E4A" w:rsidRDefault="00B00443" w:rsidP="00690E97">
      <w:pPr>
        <w:tabs>
          <w:tab w:val="center" w:pos="4749"/>
        </w:tabs>
        <w:rPr>
          <w:rFonts w:ascii="Calibri" w:hAnsi="Calibri" w:cs="Calibri"/>
          <w:lang w:val="en-GB"/>
        </w:rPr>
      </w:pPr>
      <w:r w:rsidRPr="00B00443">
        <w:rPr>
          <w:rFonts w:ascii="Calibri" w:hAnsi="Calibri" w:cs="Calibri"/>
          <w:noProof/>
          <w:lang w:eastAsia="en-GB"/>
        </w:rPr>
        <w:pict>
          <v:shape id="_x0000_s1078" type="#_x0000_t202" style="position:absolute;left:0;text-align:left;margin-left:108.3pt;margin-top:15.4pt;width:234.75pt;height:80.25pt;z-index:251646464" strokecolor="#c2d69b" strokeweight="1pt">
            <v:fill color2="#d6e3bc" focusposition="1" focussize="" focus="100%" type="gradient"/>
            <v:shadow on="t" type="perspective" color="#4e6128" opacity=".5" offset="1pt" offset2="-3pt"/>
            <v:textbox style="mso-next-textbox:#_x0000_s1078">
              <w:txbxContent>
                <w:p w:rsidR="00690E97" w:rsidRPr="009B2E4A" w:rsidRDefault="00690E97"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B00443">
        <w:rPr>
          <w:rFonts w:ascii="Calibri" w:hAnsi="Calibri" w:cs="Calibri"/>
          <w:noProof/>
          <w:lang w:eastAsia="en-GB"/>
        </w:rPr>
        <w:pict>
          <v:shape id="_x0000_s1082" type="#_x0000_t88" style="position:absolute;left:0;text-align:left;margin-left:84.3pt;margin-top:1.45pt;width:15pt;height:209.3pt;z-index:251650560"/>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B00443" w:rsidP="00690E97">
      <w:pPr>
        <w:rPr>
          <w:rFonts w:ascii="Calibri" w:hAnsi="Calibri" w:cs="Calibri"/>
          <w:b/>
          <w:lang w:val="en-GB"/>
        </w:rPr>
      </w:pPr>
      <w:r w:rsidRPr="00B00443">
        <w:rPr>
          <w:rFonts w:ascii="Calibri" w:hAnsi="Calibri" w:cs="Calibri"/>
          <w:noProof/>
          <w:lang w:eastAsia="en-GB"/>
        </w:rPr>
        <w:pict>
          <v:shape id="_x0000_s1095" type="#_x0000_t55" style="position:absolute;left:0;text-align:left;margin-left:171.75pt;margin-top:15.8pt;width:54.35pt;height:29pt;rotation:90;z-index:251663872"/>
        </w:pict>
      </w:r>
    </w:p>
    <w:p w:rsidR="00690E97" w:rsidRPr="009B2E4A" w:rsidRDefault="00B00443"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B00443">
        <w:rPr>
          <w:rFonts w:ascii="Calibri" w:hAnsi="Calibri" w:cs="Calibri"/>
          <w:noProof/>
          <w:lang w:eastAsia="en-GB"/>
        </w:rPr>
        <w:pict>
          <v:shape id="_x0000_s1100" type="#_x0000_t202" style="position:absolute;left:0;text-align:left;margin-left:370.8pt;margin-top:39.25pt;width:133.5pt;height:44.25pt;z-index:251668992">
            <v:textbox style="mso-next-textbox:#_x0000_s1100">
              <w:txbxContent>
                <w:p w:rsidR="00690E97" w:rsidRPr="009B2E4A" w:rsidRDefault="00690E97"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HEIs. </w:t>
                  </w:r>
                </w:p>
              </w:txbxContent>
            </v:textbox>
          </v:shape>
        </w:pict>
      </w:r>
      <w:r w:rsidRPr="00B00443">
        <w:rPr>
          <w:rFonts w:ascii="Calibri" w:hAnsi="Calibri" w:cs="Calibri"/>
          <w:b/>
          <w:noProof/>
          <w:lang w:eastAsia="en-GB"/>
        </w:rPr>
        <w:pict>
          <v:shape id="_x0000_s1099" type="#_x0000_t32" style="position:absolute;left:0;text-align:left;margin-left:346.05pt;margin-top:59.4pt;width:24.75pt;height:.05pt;flip:x;z-index:251667968" o:connectortype="straight">
            <v:stroke endarrow="block"/>
          </v:shape>
        </w:pict>
      </w:r>
      <w:r w:rsidRPr="00B00443">
        <w:rPr>
          <w:rFonts w:ascii="Calibri" w:hAnsi="Calibri" w:cs="Calibri"/>
          <w:b/>
          <w:noProof/>
          <w:lang w:eastAsia="en-GB"/>
        </w:rPr>
        <w:pict>
          <v:shape id="_x0000_s1092" type="#_x0000_t202" style="position:absolute;left:0;text-align:left;margin-left:108.3pt;margin-top:35pt;width:237pt;height:48.5pt;z-index:251660800" strokecolor="#c2d69b" strokeweight="1pt">
            <v:fill color2="#d6e3bc" focusposition="1" focussize="" focus="100%" type="gradient"/>
            <v:shadow on="t" type="perspective" color="#4e6128" opacity=".5" offset="1pt" offset2="-3pt"/>
            <v:textbox style="mso-next-textbox:#_x0000_s1092">
              <w:txbxContent>
                <w:p w:rsidR="00690E97" w:rsidRPr="009B2E4A" w:rsidRDefault="00690E97"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47" w:rsidRDefault="00427B47">
      <w:r>
        <w:separator/>
      </w:r>
    </w:p>
  </w:endnote>
  <w:endnote w:type="continuationSeparator" w:id="0">
    <w:p w:rsidR="00427B47" w:rsidRDefault="00427B47">
      <w:r>
        <w:continuationSeparator/>
      </w:r>
    </w:p>
  </w:endnote>
  <w:endnote w:id="1">
    <w:p w:rsidR="004B00A1" w:rsidRPr="0021609D" w:rsidRDefault="004B00A1" w:rsidP="0021609D">
      <w:pPr>
        <w:pStyle w:val="Puslapioinaostekstas"/>
        <w:rPr>
          <w:rFonts w:ascii="Verdana" w:hAnsi="Verdana"/>
          <w:sz w:val="18"/>
          <w:szCs w:val="18"/>
          <w:lang w:val="en-GB"/>
        </w:rPr>
      </w:pPr>
      <w:r w:rsidRPr="0021609D">
        <w:rPr>
          <w:rStyle w:val="Dokumentoinaosnumeris"/>
          <w:sz w:val="18"/>
          <w:szCs w:val="18"/>
        </w:rPr>
        <w:endnoteRef/>
      </w:r>
      <w:r w:rsidRPr="0021609D">
        <w:rPr>
          <w:sz w:val="18"/>
          <w:szCs w:val="18"/>
          <w:lang w:val="en-GB"/>
        </w:rPr>
        <w:t xml:space="preserve"> </w:t>
      </w:r>
      <w:r w:rsidR="0021609D"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4B00A1" w:rsidRPr="004D6B9A" w:rsidRDefault="004B00A1" w:rsidP="0021609D">
      <w:pPr>
        <w:pStyle w:val="Puslapioinaostekstas"/>
        <w:ind w:left="284" w:hanging="284"/>
        <w:rPr>
          <w:rFonts w:ascii="Verdana" w:hAnsi="Verdana"/>
          <w:sz w:val="18"/>
          <w:szCs w:val="18"/>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w:t>
      </w:r>
      <w:r w:rsidR="0021609D" w:rsidRPr="004D6B9A">
        <w:rPr>
          <w:rFonts w:ascii="Verdana" w:hAnsi="Verdana" w:cs="Arial"/>
          <w:b/>
          <w:sz w:val="18"/>
          <w:szCs w:val="18"/>
          <w:lang w:val="en-GB"/>
        </w:rPr>
        <w:t>Study cycle:</w:t>
      </w:r>
      <w:r w:rsidR="0021609D" w:rsidRPr="004D6B9A">
        <w:rPr>
          <w:rFonts w:ascii="Verdana" w:hAnsi="Verdana"/>
          <w:sz w:val="18"/>
          <w:szCs w:val="18"/>
          <w:lang w:val="en-GB"/>
        </w:rPr>
        <w:t xml:space="preserve"> </w:t>
      </w:r>
      <w:r w:rsidRPr="004D6B9A">
        <w:rPr>
          <w:rFonts w:ascii="Verdana" w:hAnsi="Verdana"/>
          <w:sz w:val="18"/>
          <w:szCs w:val="18"/>
          <w:lang w:val="en-GB"/>
        </w:rPr>
        <w:t>Short cycle (EQF level 5) / bachelor or equivalent first cycle (EQF level 6) / master or equivalent second cycle (EQF level 7) / doctorate or equivalent third cycle (EQF level 8).</w:t>
      </w:r>
      <w:r w:rsidR="0021609D" w:rsidRPr="004D6B9A">
        <w:rPr>
          <w:rFonts w:ascii="Verdana" w:hAnsi="Verdana"/>
          <w:sz w:val="18"/>
          <w:szCs w:val="18"/>
          <w:lang w:val="en-GB"/>
        </w:rPr>
        <w:t xml:space="preserve"> </w:t>
      </w:r>
    </w:p>
  </w:endnote>
  <w:endnote w:id="3">
    <w:p w:rsidR="004B00A1" w:rsidRPr="004D6B9A" w:rsidRDefault="004B00A1" w:rsidP="00502C5C">
      <w:pPr>
        <w:rPr>
          <w:rFonts w:ascii="Verdana" w:hAnsi="Verdana"/>
          <w:sz w:val="18"/>
          <w:szCs w:val="18"/>
          <w:lang w:val="en-GB"/>
        </w:rPr>
      </w:pPr>
      <w:r w:rsidRPr="004D6B9A">
        <w:rPr>
          <w:rStyle w:val="Dokumentoinaosnumeris"/>
          <w:rFonts w:ascii="Verdana" w:hAnsi="Verdana"/>
          <w:sz w:val="18"/>
          <w:szCs w:val="18"/>
        </w:rPr>
        <w:endnoteRef/>
      </w:r>
      <w:r w:rsidR="0021609D" w:rsidRPr="004D6B9A">
        <w:rPr>
          <w:rFonts w:ascii="Verdana" w:hAnsi="Verdana"/>
          <w:sz w:val="18"/>
          <w:szCs w:val="18"/>
          <w:lang w:val="en-GB"/>
        </w:rPr>
        <w:t xml:space="preserve"> </w:t>
      </w:r>
      <w:r w:rsidR="00502C5C" w:rsidRPr="004D6B9A">
        <w:rPr>
          <w:rFonts w:ascii="Verdana" w:hAnsi="Verdana"/>
          <w:sz w:val="18"/>
          <w:szCs w:val="18"/>
          <w:lang w:val="en-GB"/>
        </w:rPr>
        <w:t>T</w:t>
      </w:r>
      <w:r w:rsidR="00502C5C" w:rsidRPr="004D6B9A">
        <w:rPr>
          <w:rFonts w:ascii="Verdana" w:hAnsi="Verdana"/>
          <w:color w:val="000080"/>
          <w:sz w:val="18"/>
          <w:szCs w:val="18"/>
          <w:lang w:val="en-GB" w:eastAsia="en-GB"/>
        </w:rPr>
        <w:t>he</w:t>
      </w:r>
      <w:r w:rsidR="00502C5C" w:rsidRPr="004D6B9A">
        <w:rPr>
          <w:rFonts w:ascii="Verdana" w:hAnsi="Verdana"/>
          <w:sz w:val="18"/>
          <w:szCs w:val="18"/>
          <w:lang w:val="en-GB"/>
        </w:rPr>
        <w:t xml:space="preserve"> </w:t>
      </w:r>
      <w:hyperlink r:id="rId1" w:history="1">
        <w:r w:rsidR="00502C5C" w:rsidRPr="004D6B9A">
          <w:rPr>
            <w:rStyle w:val="Hipersaitas"/>
            <w:rFonts w:ascii="Verdana" w:hAnsi="Verdana"/>
            <w:sz w:val="18"/>
            <w:szCs w:val="18"/>
            <w:lang w:val="en-GB"/>
          </w:rPr>
          <w:t>ISCED-F 2013 search tool</w:t>
        </w:r>
      </w:hyperlink>
      <w:r w:rsidR="00502C5C" w:rsidRPr="004D6B9A">
        <w:rPr>
          <w:rFonts w:ascii="Verdana" w:hAnsi="Verdana"/>
          <w:sz w:val="18"/>
          <w:szCs w:val="18"/>
          <w:lang w:val="en-GB"/>
        </w:rPr>
        <w:t xml:space="preserve"> available at </w:t>
      </w:r>
      <w:hyperlink r:id="rId2" w:history="1">
        <w:r w:rsidR="00502C5C" w:rsidRPr="004D6B9A">
          <w:rPr>
            <w:rStyle w:val="Hipersaitas"/>
            <w:rFonts w:ascii="Verdana" w:hAnsi="Verdana"/>
            <w:sz w:val="18"/>
            <w:szCs w:val="18"/>
            <w:lang w:val="en-GB"/>
          </w:rPr>
          <w:t>http://ec.europa.eu/education/tools/isced-f_en.htm</w:t>
        </w:r>
      </w:hyperlink>
      <w:r w:rsidR="00502C5C" w:rsidRPr="004D6B9A">
        <w:rPr>
          <w:rFonts w:ascii="Verdana" w:hAnsi="Verdana"/>
          <w:sz w:val="18"/>
          <w:szCs w:val="18"/>
          <w:lang w:val="en-GB"/>
        </w:rPr>
        <w:t xml:space="preserve"> should be used to find </w:t>
      </w:r>
      <w:r w:rsidR="0021609D" w:rsidRPr="004D6B9A">
        <w:rPr>
          <w:rFonts w:ascii="Verdana" w:hAnsi="Verdana"/>
          <w:sz w:val="18"/>
          <w:szCs w:val="18"/>
          <w:lang w:val="en-GB"/>
        </w:rPr>
        <w:t xml:space="preserve">the </w:t>
      </w:r>
      <w:r w:rsidR="00502C5C" w:rsidRPr="004D6B9A">
        <w:rPr>
          <w:rFonts w:ascii="Verdana" w:hAnsi="Verdana"/>
          <w:sz w:val="18"/>
          <w:szCs w:val="18"/>
          <w:lang w:val="en-GB"/>
        </w:rPr>
        <w:t xml:space="preserve">ISCED 2013 detailed field of education and training that is closest to the subject of the degree to be awarded to the student by the sending institution. </w:t>
      </w:r>
    </w:p>
  </w:endnote>
  <w:endnote w:id="4">
    <w:p w:rsidR="004B00A1" w:rsidRPr="004D6B9A" w:rsidRDefault="004B00A1" w:rsidP="0021609D">
      <w:pPr>
        <w:pStyle w:val="Dokumentoinaostekstas"/>
        <w:rPr>
          <w:rFonts w:ascii="Verdana" w:hAnsi="Verdana"/>
          <w:sz w:val="18"/>
          <w:szCs w:val="18"/>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w:t>
      </w:r>
      <w:r w:rsidR="00502C5C" w:rsidRPr="004D6B9A">
        <w:rPr>
          <w:rFonts w:ascii="Verdana" w:hAnsi="Verdana"/>
          <w:sz w:val="18"/>
          <w:szCs w:val="18"/>
          <w:lang w:val="en-GB"/>
        </w:rPr>
        <w:t xml:space="preserve"> </w:t>
      </w:r>
      <w:r w:rsidR="00502C5C" w:rsidRPr="004D6B9A">
        <w:rPr>
          <w:rFonts w:ascii="Verdana" w:hAnsi="Verdana"/>
          <w:b/>
          <w:sz w:val="18"/>
          <w:szCs w:val="18"/>
          <w:lang w:val="en-GB"/>
        </w:rPr>
        <w:t>Country code</w:t>
      </w:r>
      <w:r w:rsidR="00502C5C" w:rsidRPr="004D6B9A">
        <w:rPr>
          <w:rFonts w:ascii="Verdana" w:hAnsi="Verdana"/>
          <w:sz w:val="18"/>
          <w:szCs w:val="18"/>
          <w:lang w:val="en-GB"/>
        </w:rPr>
        <w:t>: I</w:t>
      </w:r>
      <w:r w:rsidRPr="004D6B9A">
        <w:rPr>
          <w:rFonts w:ascii="Verdana" w:hAnsi="Verdana"/>
          <w:sz w:val="18"/>
          <w:szCs w:val="18"/>
          <w:lang w:val="en-GB"/>
        </w:rPr>
        <w:t>SO 3166-2 country codes available at: https://www.iso.org/obp/ui/#search.</w:t>
      </w:r>
    </w:p>
  </w:endnote>
  <w:endnote w:id="5">
    <w:p w:rsidR="004B00A1" w:rsidRPr="004D6B9A" w:rsidRDefault="004B00A1" w:rsidP="0021609D">
      <w:pPr>
        <w:pStyle w:val="Dokumentoinaostekstas"/>
        <w:rPr>
          <w:rFonts w:ascii="Verdana" w:hAnsi="Verdana"/>
          <w:sz w:val="18"/>
          <w:szCs w:val="18"/>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w:t>
      </w:r>
      <w:r w:rsidR="00502C5C" w:rsidRPr="004D6B9A">
        <w:rPr>
          <w:rFonts w:ascii="Verdana" w:hAnsi="Verdana"/>
          <w:b/>
          <w:sz w:val="18"/>
          <w:szCs w:val="18"/>
          <w:lang w:val="en-GB"/>
        </w:rPr>
        <w:t>Contact person</w:t>
      </w:r>
      <w:r w:rsidR="00502C5C" w:rsidRPr="004D6B9A">
        <w:rPr>
          <w:rFonts w:ascii="Verdana" w:hAnsi="Verdana"/>
          <w:sz w:val="18"/>
          <w:szCs w:val="18"/>
          <w:lang w:val="en-GB"/>
        </w:rPr>
        <w:t>: a</w:t>
      </w:r>
      <w:r w:rsidRPr="004D6B9A">
        <w:rPr>
          <w:rFonts w:ascii="Verdana" w:hAnsi="Verdana"/>
          <w:sz w:val="18"/>
          <w:szCs w:val="18"/>
          <w:lang w:val="en-GB"/>
        </w:rPr>
        <w:t xml:space="preserve">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256DE" w:rsidRPr="004D6B9A" w:rsidRDefault="00B256DE" w:rsidP="0021609D">
      <w:pPr>
        <w:keepNext/>
        <w:keepLines/>
        <w:tabs>
          <w:tab w:val="left" w:pos="426"/>
        </w:tabs>
        <w:spacing w:before="120"/>
        <w:rPr>
          <w:rFonts w:ascii="Verdana" w:hAnsi="Verdana" w:cs="Calibri"/>
          <w:sz w:val="18"/>
          <w:szCs w:val="18"/>
          <w:highlight w:val="lightGray"/>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B256DE" w:rsidRPr="004D6B9A" w:rsidRDefault="00B256DE" w:rsidP="0021609D">
      <w:pPr>
        <w:pStyle w:val="Dokumentoinaostekstas"/>
        <w:rPr>
          <w:rFonts w:ascii="Verdana" w:hAnsi="Verdana"/>
          <w:sz w:val="18"/>
          <w:szCs w:val="18"/>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saitas"/>
            <w:rFonts w:ascii="Verdana" w:hAnsi="Verdana"/>
            <w:sz w:val="18"/>
            <w:szCs w:val="18"/>
            <w:lang w:val="en-GB"/>
          </w:rPr>
          <w:t>http://europass.cedefop.europa.eu/en/resources/european-language-levels-cefr</w:t>
        </w:r>
      </w:hyperlink>
    </w:p>
  </w:endnote>
  <w:endnote w:id="8">
    <w:p w:rsidR="008318D5" w:rsidRPr="004D6B9A" w:rsidRDefault="008318D5" w:rsidP="0021609D">
      <w:pPr>
        <w:pStyle w:val="Dokumentoinaostekstas"/>
        <w:rPr>
          <w:rFonts w:ascii="Verdana" w:hAnsi="Verdana"/>
          <w:sz w:val="18"/>
          <w:szCs w:val="18"/>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w:t>
      </w:r>
      <w:r w:rsidR="00502C5C" w:rsidRPr="004D6B9A">
        <w:rPr>
          <w:rFonts w:ascii="Verdana" w:hAnsi="Verdana"/>
          <w:b/>
          <w:sz w:val="18"/>
          <w:szCs w:val="18"/>
          <w:lang w:val="en-GB"/>
        </w:rPr>
        <w:t>Responsible person in the sending institution</w:t>
      </w:r>
      <w:r w:rsidR="00502C5C" w:rsidRPr="004D6B9A">
        <w:rPr>
          <w:rFonts w:ascii="Verdana" w:hAnsi="Verdana"/>
          <w:sz w:val="18"/>
          <w:szCs w:val="18"/>
          <w:lang w:val="en-GB"/>
        </w:rPr>
        <w:t>: a</w:t>
      </w:r>
      <w:r w:rsidRPr="004D6B9A">
        <w:rPr>
          <w:rFonts w:ascii="Verdana" w:hAnsi="Verdana"/>
          <w:sz w:val="18"/>
          <w:szCs w:val="18"/>
          <w:lang w:val="en-GB"/>
        </w:rPr>
        <w:t>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8318D5" w:rsidRPr="004D6B9A" w:rsidRDefault="008318D5" w:rsidP="0021609D">
      <w:pPr>
        <w:pStyle w:val="Dokumentoinaostekstas"/>
        <w:rPr>
          <w:rFonts w:ascii="Verdana" w:hAnsi="Verdana"/>
          <w:sz w:val="18"/>
          <w:szCs w:val="18"/>
          <w:lang w:val="en-GB"/>
        </w:rPr>
      </w:pPr>
      <w:r w:rsidRPr="004D6B9A">
        <w:rPr>
          <w:rStyle w:val="Dokumentoinaosnumeris"/>
          <w:rFonts w:ascii="Verdana" w:hAnsi="Verdana"/>
          <w:sz w:val="18"/>
          <w:szCs w:val="18"/>
        </w:rPr>
        <w:endnoteRef/>
      </w:r>
      <w:r w:rsidRPr="004D6B9A">
        <w:rPr>
          <w:rFonts w:ascii="Verdana" w:hAnsi="Verdana"/>
          <w:sz w:val="18"/>
          <w:szCs w:val="18"/>
          <w:lang w:val="en-GB"/>
        </w:rPr>
        <w:t xml:space="preserve"> </w:t>
      </w:r>
      <w:r w:rsidR="00502C5C" w:rsidRPr="004D6B9A">
        <w:rPr>
          <w:rFonts w:ascii="Verdana" w:hAnsi="Verdana"/>
          <w:b/>
          <w:sz w:val="18"/>
          <w:szCs w:val="18"/>
          <w:lang w:val="en-GB"/>
        </w:rPr>
        <w:t>Responsible person in the receiving institution</w:t>
      </w:r>
      <w:r w:rsidR="00502C5C" w:rsidRPr="004D6B9A">
        <w:rPr>
          <w:rFonts w:ascii="Verdana" w:hAnsi="Verdana"/>
          <w:sz w:val="18"/>
          <w:szCs w:val="18"/>
          <w:lang w:val="en-GB"/>
        </w:rPr>
        <w:t>: a</w:t>
      </w:r>
      <w:r w:rsidRPr="004D6B9A">
        <w:rPr>
          <w:rFonts w:ascii="Verdana" w:hAnsi="Verdana"/>
          <w:sz w:val="18"/>
          <w:szCs w:val="18"/>
          <w:lang w:val="en-GB"/>
        </w:rPr>
        <w:t xml:space="preserve">n academic who has the authority to approve the mobility programme of incoming students and is committed to give </w:t>
      </w:r>
      <w:r w:rsidR="009D365E" w:rsidRPr="004D6B9A">
        <w:rPr>
          <w:rFonts w:ascii="Verdana" w:hAnsi="Verdana"/>
          <w:sz w:val="18"/>
          <w:szCs w:val="18"/>
          <w:lang w:val="en-GB"/>
        </w:rPr>
        <w:t>them academic</w:t>
      </w:r>
      <w:r w:rsidRPr="004D6B9A">
        <w:rPr>
          <w:rFonts w:ascii="Verdana" w:hAnsi="Verdana"/>
          <w:sz w:val="18"/>
          <w:szCs w:val="18"/>
          <w:lang w:val="en-GB"/>
        </w:rPr>
        <w:t xml:space="preserve"> support in the course of their studies at the receiving institution.</w:t>
      </w:r>
    </w:p>
  </w:endnote>
  <w:endnote w:id="10">
    <w:p w:rsidR="00FB4975" w:rsidRDefault="00B84C2E" w:rsidP="0021609D">
      <w:pPr>
        <w:pStyle w:val="Puslapioinaostekstas"/>
        <w:ind w:left="0" w:firstLine="0"/>
        <w:rPr>
          <w:rFonts w:ascii="Verdana" w:hAnsi="Verdana" w:cs="Calibri"/>
          <w:b/>
          <w:lang w:val="en-GB"/>
        </w:rPr>
      </w:pPr>
      <w:r w:rsidRPr="004D6B9A">
        <w:rPr>
          <w:rStyle w:val="Dokumentoinaosnumeris"/>
          <w:rFonts w:ascii="Verdana" w:hAnsi="Verdana"/>
          <w:sz w:val="18"/>
          <w:szCs w:val="18"/>
        </w:rPr>
        <w:endnoteRef/>
      </w:r>
      <w:r w:rsidR="00FB4975">
        <w:rPr>
          <w:rFonts w:ascii="Verdana" w:hAnsi="Verdana"/>
          <w:sz w:val="18"/>
          <w:szCs w:val="18"/>
          <w:lang w:val="en-GB"/>
        </w:rPr>
        <w:t xml:space="preserve"> </w:t>
      </w:r>
      <w:r w:rsidR="00FB4975" w:rsidRPr="00FB4975">
        <w:rPr>
          <w:rFonts w:ascii="Verdana" w:hAnsi="Verdana"/>
          <w:b/>
          <w:sz w:val="18"/>
          <w:szCs w:val="18"/>
          <w:lang w:val="en-GB"/>
        </w:rPr>
        <w:t>R</w:t>
      </w:r>
      <w:r w:rsidR="00FB4975"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ED6D0D" w:rsidRPr="009B2E4A" w:rsidTr="009B2E4A">
        <w:tc>
          <w:tcPr>
            <w:tcW w:w="4502" w:type="dxa"/>
            <w:tcBorders>
              <w:bottom w:val="single" w:sz="6" w:space="0" w:color="000000"/>
              <w:right w:val="single" w:sz="6" w:space="0" w:color="000000"/>
            </w:tcBorders>
            <w:shd w:val="clear" w:color="auto" w:fill="auto"/>
          </w:tcPr>
          <w:p w:rsidR="00ED6D0D" w:rsidRPr="009B2E4A" w:rsidRDefault="00ED6D0D" w:rsidP="009B2E4A">
            <w:pPr>
              <w:pStyle w:val="Puslapioinaostekstas"/>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D6D0D" w:rsidRPr="009B2E4A" w:rsidRDefault="00ED6D0D" w:rsidP="009B2E4A">
            <w:pPr>
              <w:pStyle w:val="Puslapioinaostekstas"/>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Puslapioinaostekstas"/>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ED6D0D" w:rsidRPr="009B2E4A" w:rsidRDefault="00ED6D0D" w:rsidP="009B2E4A">
            <w:pPr>
              <w:pStyle w:val="Puslapioinaostekstas"/>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Puslapioinaostekstas"/>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ED6D0D" w:rsidRPr="009B2E4A" w:rsidRDefault="00ED6D0D" w:rsidP="009B2E4A">
            <w:pPr>
              <w:pStyle w:val="Puslapioinaostekstas"/>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Puslapioinaostekstas"/>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ED6D0D" w:rsidRPr="009B2E4A" w:rsidRDefault="00ED6D0D" w:rsidP="009B2E4A">
            <w:pPr>
              <w:pStyle w:val="Puslapioinaostekstas"/>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ED6D0D" w:rsidRPr="009B2E4A" w:rsidTr="009B2E4A">
        <w:tc>
          <w:tcPr>
            <w:tcW w:w="4502" w:type="dxa"/>
            <w:tcBorders>
              <w:right w:val="single" w:sz="6" w:space="0" w:color="000000"/>
            </w:tcBorders>
            <w:shd w:val="clear" w:color="auto" w:fill="auto"/>
          </w:tcPr>
          <w:p w:rsidR="00ED6D0D" w:rsidRPr="009B2E4A" w:rsidRDefault="00ED6D0D" w:rsidP="009B2E4A">
            <w:pPr>
              <w:pStyle w:val="Puslapioinaostekstas"/>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ED6D0D" w:rsidRPr="009B2E4A" w:rsidRDefault="00ED6D0D" w:rsidP="009B2E4A">
            <w:pPr>
              <w:pStyle w:val="Puslapioinaostekstas"/>
              <w:ind w:left="0" w:firstLine="0"/>
              <w:rPr>
                <w:rFonts w:ascii="Verdana" w:hAnsi="Verdana" w:cs="Calibri"/>
                <w:u w:val="single"/>
                <w:lang w:val="en-GB"/>
              </w:rPr>
            </w:pPr>
          </w:p>
        </w:tc>
      </w:tr>
    </w:tbl>
    <w:p w:rsidR="00B84C2E" w:rsidRPr="00B84C2E" w:rsidRDefault="00B84C2E" w:rsidP="0021609D">
      <w:pPr>
        <w:pStyle w:val="Dokumentoinaostekstas"/>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4" w:rsidRDefault="00B00443">
    <w:pPr>
      <w:pStyle w:val="Porat"/>
      <w:jc w:val="right"/>
    </w:pPr>
    <w:fldSimple w:instr=" PAGE   \* MERGEFORMAT ">
      <w:r w:rsidR="00E83CDE">
        <w:rPr>
          <w:noProof/>
        </w:rPr>
        <w:t>1</w:t>
      </w:r>
    </w:fldSimple>
  </w:p>
  <w:p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F4" w:rsidRDefault="001063F4">
    <w:pPr>
      <w:pStyle w:val="Porat"/>
    </w:pPr>
  </w:p>
  <w:p w:rsidR="001063F4" w:rsidRPr="00910BEB" w:rsidRDefault="001063F4"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47" w:rsidRDefault="00427B47">
      <w:r>
        <w:separator/>
      </w:r>
    </w:p>
  </w:footnote>
  <w:footnote w:type="continuationSeparator" w:id="0">
    <w:p w:rsidR="00427B47" w:rsidRDefault="00427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1063F4" w:rsidRPr="00967BFC" w:rsidTr="006852C7">
      <w:trPr>
        <w:trHeight w:val="972"/>
      </w:trPr>
      <w:tc>
        <w:tcPr>
          <w:tcW w:w="7519" w:type="dxa"/>
          <w:vAlign w:val="center"/>
        </w:tcPr>
        <w:p w:rsidR="001063F4" w:rsidRPr="00AD66BB" w:rsidRDefault="00B00443" w:rsidP="00AD66BB">
          <w:pPr>
            <w:tabs>
              <w:tab w:val="left" w:pos="0"/>
              <w:tab w:val="left" w:pos="1134"/>
              <w:tab w:val="left" w:pos="3261"/>
              <w:tab w:val="left" w:pos="4253"/>
              <w:tab w:val="left" w:pos="4678"/>
            </w:tabs>
            <w:jc w:val="center"/>
            <w:rPr>
              <w:rFonts w:ascii="Verdana" w:hAnsi="Verdana"/>
              <w:b/>
              <w:sz w:val="18"/>
              <w:szCs w:val="18"/>
              <w:lang w:val="en-GB"/>
            </w:rPr>
          </w:pPr>
          <w:r w:rsidRPr="00B00443">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67307" w:rsidRDefault="001063F4"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1063F4" w:rsidRPr="006852C7" w:rsidRDefault="00A67307"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A950FE">
            <w:rPr>
              <w:rFonts w:ascii="Verdana" w:hAnsi="Verdana"/>
              <w:b/>
              <w:noProof/>
              <w:sz w:val="18"/>
              <w:szCs w:val="18"/>
              <w:lang w:val="lt-LT" w:eastAsia="lt-LT"/>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319" w:type="dxa"/>
        </w:tcPr>
        <w:p w:rsidR="001063F4" w:rsidRPr="00967BFC" w:rsidRDefault="001063F4" w:rsidP="00C05937">
          <w:pPr>
            <w:pStyle w:val="ZDGName"/>
            <w:rPr>
              <w:lang w:val="en-GB"/>
            </w:rPr>
          </w:pPr>
        </w:p>
      </w:tc>
    </w:tr>
  </w:tbl>
  <w:p w:rsidR="001063F4" w:rsidRPr="00967BFC" w:rsidRDefault="001063F4" w:rsidP="001B601A">
    <w:pPr>
      <w:pStyle w:val="Antrats"/>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F4" w:rsidRPr="00865FC1" w:rsidRDefault="001063F4" w:rsidP="00E01AAA">
    <w:pPr>
      <w:pStyle w:val="Antrats"/>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FE58FD16">
      <w:start w:val="1"/>
      <w:numFmt w:val="bullet"/>
      <w:pStyle w:val="Bulletpoint1"/>
      <w:lvlText w:val=""/>
      <w:lvlJc w:val="left"/>
      <w:pPr>
        <w:ind w:left="1080" w:hanging="360"/>
      </w:pPr>
      <w:rPr>
        <w:rFonts w:ascii="Symbol" w:hAnsi="Symbol" w:hint="default"/>
        <w:color w:val="002395"/>
      </w:rPr>
    </w:lvl>
    <w:lvl w:ilvl="1" w:tplc="F2AE9C20" w:tentative="1">
      <w:start w:val="1"/>
      <w:numFmt w:val="bullet"/>
      <w:lvlText w:val="o"/>
      <w:lvlJc w:val="left"/>
      <w:pPr>
        <w:ind w:left="1800" w:hanging="360"/>
      </w:pPr>
      <w:rPr>
        <w:rFonts w:ascii="Courier New" w:hAnsi="Courier New" w:cs="Courier New" w:hint="default"/>
      </w:rPr>
    </w:lvl>
    <w:lvl w:ilvl="2" w:tplc="029ED70E" w:tentative="1">
      <w:start w:val="1"/>
      <w:numFmt w:val="bullet"/>
      <w:lvlText w:val=""/>
      <w:lvlJc w:val="left"/>
      <w:pPr>
        <w:ind w:left="2520" w:hanging="360"/>
      </w:pPr>
      <w:rPr>
        <w:rFonts w:ascii="Wingdings" w:hAnsi="Wingdings" w:hint="default"/>
      </w:rPr>
    </w:lvl>
    <w:lvl w:ilvl="3" w:tplc="C2A25DCE" w:tentative="1">
      <w:start w:val="1"/>
      <w:numFmt w:val="bullet"/>
      <w:lvlText w:val=""/>
      <w:lvlJc w:val="left"/>
      <w:pPr>
        <w:ind w:left="3240" w:hanging="360"/>
      </w:pPr>
      <w:rPr>
        <w:rFonts w:ascii="Symbol" w:hAnsi="Symbol" w:hint="default"/>
      </w:rPr>
    </w:lvl>
    <w:lvl w:ilvl="4" w:tplc="0C16F8A8" w:tentative="1">
      <w:start w:val="1"/>
      <w:numFmt w:val="bullet"/>
      <w:lvlText w:val="o"/>
      <w:lvlJc w:val="left"/>
      <w:pPr>
        <w:ind w:left="3960" w:hanging="360"/>
      </w:pPr>
      <w:rPr>
        <w:rFonts w:ascii="Courier New" w:hAnsi="Courier New" w:cs="Courier New" w:hint="default"/>
      </w:rPr>
    </w:lvl>
    <w:lvl w:ilvl="5" w:tplc="FC76E95C" w:tentative="1">
      <w:start w:val="1"/>
      <w:numFmt w:val="bullet"/>
      <w:lvlText w:val=""/>
      <w:lvlJc w:val="left"/>
      <w:pPr>
        <w:ind w:left="4680" w:hanging="360"/>
      </w:pPr>
      <w:rPr>
        <w:rFonts w:ascii="Wingdings" w:hAnsi="Wingdings" w:hint="default"/>
      </w:rPr>
    </w:lvl>
    <w:lvl w:ilvl="6" w:tplc="23582A4C" w:tentative="1">
      <w:start w:val="1"/>
      <w:numFmt w:val="bullet"/>
      <w:lvlText w:val=""/>
      <w:lvlJc w:val="left"/>
      <w:pPr>
        <w:ind w:left="5400" w:hanging="360"/>
      </w:pPr>
      <w:rPr>
        <w:rFonts w:ascii="Symbol" w:hAnsi="Symbol" w:hint="default"/>
      </w:rPr>
    </w:lvl>
    <w:lvl w:ilvl="7" w:tplc="13FE3F88" w:tentative="1">
      <w:start w:val="1"/>
      <w:numFmt w:val="bullet"/>
      <w:lvlText w:val="o"/>
      <w:lvlJc w:val="left"/>
      <w:pPr>
        <w:ind w:left="6120" w:hanging="360"/>
      </w:pPr>
      <w:rPr>
        <w:rFonts w:ascii="Courier New" w:hAnsi="Courier New" w:cs="Courier New" w:hint="default"/>
      </w:rPr>
    </w:lvl>
    <w:lvl w:ilvl="8" w:tplc="B4BE538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B74C69CE">
      <w:start w:val="1"/>
      <w:numFmt w:val="bullet"/>
      <w:pStyle w:val="List51"/>
      <w:lvlText w:val=""/>
      <w:lvlJc w:val="left"/>
      <w:pPr>
        <w:ind w:left="720" w:hanging="360"/>
      </w:pPr>
      <w:rPr>
        <w:rFonts w:ascii="Wingdings" w:hAnsi="Wingdings" w:hint="default"/>
      </w:rPr>
    </w:lvl>
    <w:lvl w:ilvl="1" w:tplc="80863CA0" w:tentative="1">
      <w:start w:val="1"/>
      <w:numFmt w:val="bullet"/>
      <w:lvlText w:val="o"/>
      <w:lvlJc w:val="left"/>
      <w:pPr>
        <w:ind w:left="1440" w:hanging="360"/>
      </w:pPr>
      <w:rPr>
        <w:rFonts w:ascii="Courier New" w:hAnsi="Courier New" w:cs="Courier New" w:hint="default"/>
      </w:rPr>
    </w:lvl>
    <w:lvl w:ilvl="2" w:tplc="13F29100" w:tentative="1">
      <w:start w:val="1"/>
      <w:numFmt w:val="bullet"/>
      <w:lvlText w:val=""/>
      <w:lvlJc w:val="left"/>
      <w:pPr>
        <w:ind w:left="2160" w:hanging="360"/>
      </w:pPr>
      <w:rPr>
        <w:rFonts w:ascii="Wingdings" w:hAnsi="Wingdings" w:hint="default"/>
      </w:rPr>
    </w:lvl>
    <w:lvl w:ilvl="3" w:tplc="1F72C39C" w:tentative="1">
      <w:start w:val="1"/>
      <w:numFmt w:val="bullet"/>
      <w:lvlText w:val=""/>
      <w:lvlJc w:val="left"/>
      <w:pPr>
        <w:ind w:left="2880" w:hanging="360"/>
      </w:pPr>
      <w:rPr>
        <w:rFonts w:ascii="Symbol" w:hAnsi="Symbol" w:hint="default"/>
      </w:rPr>
    </w:lvl>
    <w:lvl w:ilvl="4" w:tplc="B71417E8" w:tentative="1">
      <w:start w:val="1"/>
      <w:numFmt w:val="bullet"/>
      <w:lvlText w:val="o"/>
      <w:lvlJc w:val="left"/>
      <w:pPr>
        <w:ind w:left="3600" w:hanging="360"/>
      </w:pPr>
      <w:rPr>
        <w:rFonts w:ascii="Courier New" w:hAnsi="Courier New" w:cs="Courier New" w:hint="default"/>
      </w:rPr>
    </w:lvl>
    <w:lvl w:ilvl="5" w:tplc="607A97C0" w:tentative="1">
      <w:start w:val="1"/>
      <w:numFmt w:val="bullet"/>
      <w:lvlText w:val=""/>
      <w:lvlJc w:val="left"/>
      <w:pPr>
        <w:ind w:left="4320" w:hanging="360"/>
      </w:pPr>
      <w:rPr>
        <w:rFonts w:ascii="Wingdings" w:hAnsi="Wingdings" w:hint="default"/>
      </w:rPr>
    </w:lvl>
    <w:lvl w:ilvl="6" w:tplc="263E5FC0" w:tentative="1">
      <w:start w:val="1"/>
      <w:numFmt w:val="bullet"/>
      <w:lvlText w:val=""/>
      <w:lvlJc w:val="left"/>
      <w:pPr>
        <w:ind w:left="5040" w:hanging="360"/>
      </w:pPr>
      <w:rPr>
        <w:rFonts w:ascii="Symbol" w:hAnsi="Symbol" w:hint="default"/>
      </w:rPr>
    </w:lvl>
    <w:lvl w:ilvl="7" w:tplc="CE7E35F4" w:tentative="1">
      <w:start w:val="1"/>
      <w:numFmt w:val="bullet"/>
      <w:lvlText w:val="o"/>
      <w:lvlJc w:val="left"/>
      <w:pPr>
        <w:ind w:left="5760" w:hanging="360"/>
      </w:pPr>
      <w:rPr>
        <w:rFonts w:ascii="Courier New" w:hAnsi="Courier New" w:cs="Courier New" w:hint="default"/>
      </w:rPr>
    </w:lvl>
    <w:lvl w:ilvl="8" w:tplc="204E9BB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664045E8">
      <w:start w:val="1"/>
      <w:numFmt w:val="bullet"/>
      <w:pStyle w:val="List6"/>
      <w:lvlText w:val=""/>
      <w:lvlJc w:val="left"/>
      <w:pPr>
        <w:ind w:left="720" w:hanging="360"/>
      </w:pPr>
      <w:rPr>
        <w:rFonts w:ascii="Wingdings" w:hAnsi="Wingdings" w:hint="default"/>
      </w:rPr>
    </w:lvl>
    <w:lvl w:ilvl="1" w:tplc="52946096">
      <w:numFmt w:val="bullet"/>
      <w:lvlText w:val="•"/>
      <w:lvlJc w:val="left"/>
      <w:pPr>
        <w:ind w:left="1440" w:hanging="360"/>
      </w:pPr>
      <w:rPr>
        <w:rFonts w:ascii="Verdana" w:eastAsia="Times New Roman" w:hAnsi="Verdana" w:cs="Arial" w:hint="default"/>
      </w:rPr>
    </w:lvl>
    <w:lvl w:ilvl="2" w:tplc="BEBCE7FC" w:tentative="1">
      <w:start w:val="1"/>
      <w:numFmt w:val="bullet"/>
      <w:lvlText w:val=""/>
      <w:lvlJc w:val="left"/>
      <w:pPr>
        <w:ind w:left="2160" w:hanging="360"/>
      </w:pPr>
      <w:rPr>
        <w:rFonts w:ascii="Wingdings" w:hAnsi="Wingdings" w:hint="default"/>
      </w:rPr>
    </w:lvl>
    <w:lvl w:ilvl="3" w:tplc="759687BC" w:tentative="1">
      <w:start w:val="1"/>
      <w:numFmt w:val="bullet"/>
      <w:lvlText w:val=""/>
      <w:lvlJc w:val="left"/>
      <w:pPr>
        <w:ind w:left="2880" w:hanging="360"/>
      </w:pPr>
      <w:rPr>
        <w:rFonts w:ascii="Symbol" w:hAnsi="Symbol" w:hint="default"/>
      </w:rPr>
    </w:lvl>
    <w:lvl w:ilvl="4" w:tplc="9E26A954" w:tentative="1">
      <w:start w:val="1"/>
      <w:numFmt w:val="bullet"/>
      <w:lvlText w:val="o"/>
      <w:lvlJc w:val="left"/>
      <w:pPr>
        <w:ind w:left="3600" w:hanging="360"/>
      </w:pPr>
      <w:rPr>
        <w:rFonts w:ascii="Courier New" w:hAnsi="Courier New" w:cs="Courier New" w:hint="default"/>
      </w:rPr>
    </w:lvl>
    <w:lvl w:ilvl="5" w:tplc="A26C7730" w:tentative="1">
      <w:start w:val="1"/>
      <w:numFmt w:val="bullet"/>
      <w:lvlText w:val=""/>
      <w:lvlJc w:val="left"/>
      <w:pPr>
        <w:ind w:left="4320" w:hanging="360"/>
      </w:pPr>
      <w:rPr>
        <w:rFonts w:ascii="Wingdings" w:hAnsi="Wingdings" w:hint="default"/>
      </w:rPr>
    </w:lvl>
    <w:lvl w:ilvl="6" w:tplc="CF6ABBD2" w:tentative="1">
      <w:start w:val="1"/>
      <w:numFmt w:val="bullet"/>
      <w:lvlText w:val=""/>
      <w:lvlJc w:val="left"/>
      <w:pPr>
        <w:ind w:left="5040" w:hanging="360"/>
      </w:pPr>
      <w:rPr>
        <w:rFonts w:ascii="Symbol" w:hAnsi="Symbol" w:hint="default"/>
      </w:rPr>
    </w:lvl>
    <w:lvl w:ilvl="7" w:tplc="17DEE040" w:tentative="1">
      <w:start w:val="1"/>
      <w:numFmt w:val="bullet"/>
      <w:lvlText w:val="o"/>
      <w:lvlJc w:val="left"/>
      <w:pPr>
        <w:ind w:left="5760" w:hanging="360"/>
      </w:pPr>
      <w:rPr>
        <w:rFonts w:ascii="Courier New" w:hAnsi="Courier New" w:cs="Courier New" w:hint="default"/>
      </w:rPr>
    </w:lvl>
    <w:lvl w:ilvl="8" w:tplc="92D8F256"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4"/>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0"/>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1"/>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2"/>
  </w:num>
  <w:num w:numId="46">
    <w:abstractNumId w:val="43"/>
  </w:num>
  <w:num w:numId="47">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96"/>
  <w:defaultTableStyle w:val="Lentelstinklelis"/>
  <w:drawingGridHorizontalSpacing w:val="120"/>
  <w:displayHorizontalDrawingGridEvery w:val="0"/>
  <w:displayVerticalDrawingGridEvery w:val="0"/>
  <w:noPunctuationKerning/>
  <w:characterSpacingControl w:val="doNotCompress"/>
  <w:hdrShapeDefaults>
    <o:shapedefaults v:ext="edit" spidmax="921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5B93"/>
    <w:rsid w:val="000420DD"/>
    <w:rsid w:val="00042AAA"/>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5252"/>
    <w:rsid w:val="000D6320"/>
    <w:rsid w:val="000E004C"/>
    <w:rsid w:val="000E0A70"/>
    <w:rsid w:val="000E3662"/>
    <w:rsid w:val="000F00CF"/>
    <w:rsid w:val="000F1813"/>
    <w:rsid w:val="000F1E63"/>
    <w:rsid w:val="000F48F1"/>
    <w:rsid w:val="000F614A"/>
    <w:rsid w:val="00100A4A"/>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3225"/>
    <w:rsid w:val="00123F1B"/>
    <w:rsid w:val="00124689"/>
    <w:rsid w:val="001251BA"/>
    <w:rsid w:val="0012527B"/>
    <w:rsid w:val="00125A38"/>
    <w:rsid w:val="001264FF"/>
    <w:rsid w:val="00130137"/>
    <w:rsid w:val="00130213"/>
    <w:rsid w:val="00133E2A"/>
    <w:rsid w:val="001347BA"/>
    <w:rsid w:val="00135752"/>
    <w:rsid w:val="00136138"/>
    <w:rsid w:val="00140769"/>
    <w:rsid w:val="00142A0B"/>
    <w:rsid w:val="00142E7C"/>
    <w:rsid w:val="001469D6"/>
    <w:rsid w:val="001507B9"/>
    <w:rsid w:val="00151D39"/>
    <w:rsid w:val="001522AB"/>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1831"/>
    <w:rsid w:val="00222F3E"/>
    <w:rsid w:val="00223E44"/>
    <w:rsid w:val="002246F5"/>
    <w:rsid w:val="0022619D"/>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C91"/>
    <w:rsid w:val="002566DA"/>
    <w:rsid w:val="00260F2A"/>
    <w:rsid w:val="00261147"/>
    <w:rsid w:val="00262F89"/>
    <w:rsid w:val="0026452C"/>
    <w:rsid w:val="00266ED9"/>
    <w:rsid w:val="0026795B"/>
    <w:rsid w:val="00271299"/>
    <w:rsid w:val="00271DBE"/>
    <w:rsid w:val="00271FDB"/>
    <w:rsid w:val="00272732"/>
    <w:rsid w:val="002743D3"/>
    <w:rsid w:val="00275E00"/>
    <w:rsid w:val="00275E55"/>
    <w:rsid w:val="0027654E"/>
    <w:rsid w:val="0027658C"/>
    <w:rsid w:val="00277A20"/>
    <w:rsid w:val="002800E4"/>
    <w:rsid w:val="00280F15"/>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0488"/>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DE"/>
    <w:rsid w:val="002E0266"/>
    <w:rsid w:val="002E1B5D"/>
    <w:rsid w:val="002E2055"/>
    <w:rsid w:val="002E2FBF"/>
    <w:rsid w:val="002E3689"/>
    <w:rsid w:val="002E402B"/>
    <w:rsid w:val="002E4CAD"/>
    <w:rsid w:val="002E782C"/>
    <w:rsid w:val="002F07EA"/>
    <w:rsid w:val="002F1592"/>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BE1"/>
    <w:rsid w:val="00327F70"/>
    <w:rsid w:val="003315D9"/>
    <w:rsid w:val="00331937"/>
    <w:rsid w:val="003331F9"/>
    <w:rsid w:val="00334E08"/>
    <w:rsid w:val="003416C6"/>
    <w:rsid w:val="003416C8"/>
    <w:rsid w:val="00342156"/>
    <w:rsid w:val="00342414"/>
    <w:rsid w:val="00342C1C"/>
    <w:rsid w:val="0034307E"/>
    <w:rsid w:val="003436A1"/>
    <w:rsid w:val="00343D6F"/>
    <w:rsid w:val="003506C3"/>
    <w:rsid w:val="00350D85"/>
    <w:rsid w:val="00353189"/>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13AE"/>
    <w:rsid w:val="00411576"/>
    <w:rsid w:val="00413837"/>
    <w:rsid w:val="00415654"/>
    <w:rsid w:val="00416964"/>
    <w:rsid w:val="00420001"/>
    <w:rsid w:val="004202FC"/>
    <w:rsid w:val="00422BC5"/>
    <w:rsid w:val="00425C86"/>
    <w:rsid w:val="004268DD"/>
    <w:rsid w:val="00426B6E"/>
    <w:rsid w:val="00427B47"/>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7DCF"/>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41E3"/>
    <w:rsid w:val="004A4C16"/>
    <w:rsid w:val="004A6099"/>
    <w:rsid w:val="004B00A1"/>
    <w:rsid w:val="004B4C99"/>
    <w:rsid w:val="004B4D19"/>
    <w:rsid w:val="004B507C"/>
    <w:rsid w:val="004B6F5F"/>
    <w:rsid w:val="004C0DF9"/>
    <w:rsid w:val="004C1431"/>
    <w:rsid w:val="004C374B"/>
    <w:rsid w:val="004C6DC4"/>
    <w:rsid w:val="004D133E"/>
    <w:rsid w:val="004D3D71"/>
    <w:rsid w:val="004D5046"/>
    <w:rsid w:val="004D51C6"/>
    <w:rsid w:val="004D58E6"/>
    <w:rsid w:val="004D5960"/>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E8C"/>
    <w:rsid w:val="00587D2B"/>
    <w:rsid w:val="00590FA1"/>
    <w:rsid w:val="005931F7"/>
    <w:rsid w:val="00593D06"/>
    <w:rsid w:val="00594309"/>
    <w:rsid w:val="00594729"/>
    <w:rsid w:val="00595FA2"/>
    <w:rsid w:val="005970CB"/>
    <w:rsid w:val="005977C7"/>
    <w:rsid w:val="005A4856"/>
    <w:rsid w:val="005A4FF1"/>
    <w:rsid w:val="005A6207"/>
    <w:rsid w:val="005B0DDB"/>
    <w:rsid w:val="005B0E96"/>
    <w:rsid w:val="005B11B2"/>
    <w:rsid w:val="005B401C"/>
    <w:rsid w:val="005B408D"/>
    <w:rsid w:val="005B710A"/>
    <w:rsid w:val="005B71F8"/>
    <w:rsid w:val="005C1373"/>
    <w:rsid w:val="005C1976"/>
    <w:rsid w:val="005C230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750B"/>
    <w:rsid w:val="00600968"/>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F44"/>
    <w:rsid w:val="006421B3"/>
    <w:rsid w:val="006455DC"/>
    <w:rsid w:val="006462D1"/>
    <w:rsid w:val="006469CB"/>
    <w:rsid w:val="00647770"/>
    <w:rsid w:val="006501B7"/>
    <w:rsid w:val="00650FF6"/>
    <w:rsid w:val="006520BD"/>
    <w:rsid w:val="00652A67"/>
    <w:rsid w:val="0065353E"/>
    <w:rsid w:val="00653DCE"/>
    <w:rsid w:val="006541A7"/>
    <w:rsid w:val="00655CF2"/>
    <w:rsid w:val="00660DEA"/>
    <w:rsid w:val="00660EDB"/>
    <w:rsid w:val="00660F1F"/>
    <w:rsid w:val="00662AD4"/>
    <w:rsid w:val="00662F98"/>
    <w:rsid w:val="006643F2"/>
    <w:rsid w:val="0066729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2F30"/>
    <w:rsid w:val="00693561"/>
    <w:rsid w:val="00693978"/>
    <w:rsid w:val="00693A7C"/>
    <w:rsid w:val="00694128"/>
    <w:rsid w:val="00694912"/>
    <w:rsid w:val="006960AD"/>
    <w:rsid w:val="0069676C"/>
    <w:rsid w:val="006A0F4C"/>
    <w:rsid w:val="006A337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5DA4"/>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7098"/>
    <w:rsid w:val="00711FB9"/>
    <w:rsid w:val="0071242D"/>
    <w:rsid w:val="007127CF"/>
    <w:rsid w:val="00713494"/>
    <w:rsid w:val="00716A65"/>
    <w:rsid w:val="00717CFD"/>
    <w:rsid w:val="00721BAF"/>
    <w:rsid w:val="007223BF"/>
    <w:rsid w:val="00727BA7"/>
    <w:rsid w:val="00727E46"/>
    <w:rsid w:val="007306FD"/>
    <w:rsid w:val="00730DBC"/>
    <w:rsid w:val="0073286B"/>
    <w:rsid w:val="00733844"/>
    <w:rsid w:val="007351DE"/>
    <w:rsid w:val="007354C7"/>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A7"/>
    <w:rsid w:val="007818F3"/>
    <w:rsid w:val="0078210D"/>
    <w:rsid w:val="0078369E"/>
    <w:rsid w:val="00784583"/>
    <w:rsid w:val="00785D38"/>
    <w:rsid w:val="00786905"/>
    <w:rsid w:val="00786F93"/>
    <w:rsid w:val="00791769"/>
    <w:rsid w:val="00792367"/>
    <w:rsid w:val="007927B1"/>
    <w:rsid w:val="00792AA6"/>
    <w:rsid w:val="00795836"/>
    <w:rsid w:val="007A09AE"/>
    <w:rsid w:val="007A0ADC"/>
    <w:rsid w:val="007A1742"/>
    <w:rsid w:val="007A1E9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E7468"/>
    <w:rsid w:val="007F0F8D"/>
    <w:rsid w:val="007F183D"/>
    <w:rsid w:val="007F2282"/>
    <w:rsid w:val="007F5E06"/>
    <w:rsid w:val="007F687B"/>
    <w:rsid w:val="007F6B95"/>
    <w:rsid w:val="007F754C"/>
    <w:rsid w:val="007F7B4F"/>
    <w:rsid w:val="00800CC5"/>
    <w:rsid w:val="008019C5"/>
    <w:rsid w:val="00801E9A"/>
    <w:rsid w:val="00801EB4"/>
    <w:rsid w:val="00804F07"/>
    <w:rsid w:val="008056FA"/>
    <w:rsid w:val="008076F1"/>
    <w:rsid w:val="00807A4F"/>
    <w:rsid w:val="008118C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7B11"/>
    <w:rsid w:val="008A12C6"/>
    <w:rsid w:val="008A1931"/>
    <w:rsid w:val="008A3540"/>
    <w:rsid w:val="008A45D9"/>
    <w:rsid w:val="008A46E1"/>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07D"/>
    <w:rsid w:val="008D1391"/>
    <w:rsid w:val="008D3327"/>
    <w:rsid w:val="008D39EF"/>
    <w:rsid w:val="008D4337"/>
    <w:rsid w:val="008E0763"/>
    <w:rsid w:val="008E2E9F"/>
    <w:rsid w:val="008E305F"/>
    <w:rsid w:val="008E432F"/>
    <w:rsid w:val="008F2AC6"/>
    <w:rsid w:val="008F4E9D"/>
    <w:rsid w:val="008F5B44"/>
    <w:rsid w:val="008F5CB4"/>
    <w:rsid w:val="008F5E15"/>
    <w:rsid w:val="008F6473"/>
    <w:rsid w:val="008F739E"/>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E71"/>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DBC"/>
    <w:rsid w:val="009C0E7C"/>
    <w:rsid w:val="009C128A"/>
    <w:rsid w:val="009C1B32"/>
    <w:rsid w:val="009C403B"/>
    <w:rsid w:val="009C4E15"/>
    <w:rsid w:val="009D1896"/>
    <w:rsid w:val="009D365E"/>
    <w:rsid w:val="009D43A7"/>
    <w:rsid w:val="009D4AC6"/>
    <w:rsid w:val="009D558F"/>
    <w:rsid w:val="009D56E5"/>
    <w:rsid w:val="009E1C65"/>
    <w:rsid w:val="009E1DBD"/>
    <w:rsid w:val="009E7D00"/>
    <w:rsid w:val="009F0636"/>
    <w:rsid w:val="009F06E8"/>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12C5"/>
    <w:rsid w:val="00A91321"/>
    <w:rsid w:val="00A94D3C"/>
    <w:rsid w:val="00A950FE"/>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0443"/>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983"/>
    <w:rsid w:val="00B774FA"/>
    <w:rsid w:val="00B81572"/>
    <w:rsid w:val="00B81686"/>
    <w:rsid w:val="00B834A7"/>
    <w:rsid w:val="00B84C2E"/>
    <w:rsid w:val="00B9193E"/>
    <w:rsid w:val="00B9285C"/>
    <w:rsid w:val="00B92F23"/>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51E92"/>
    <w:rsid w:val="00C5251A"/>
    <w:rsid w:val="00C5445C"/>
    <w:rsid w:val="00C5464F"/>
    <w:rsid w:val="00C5691A"/>
    <w:rsid w:val="00C60042"/>
    <w:rsid w:val="00C60B0E"/>
    <w:rsid w:val="00C60BB3"/>
    <w:rsid w:val="00C622C7"/>
    <w:rsid w:val="00C62C56"/>
    <w:rsid w:val="00C63472"/>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6A68"/>
    <w:rsid w:val="00C8724E"/>
    <w:rsid w:val="00C87B33"/>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709C"/>
    <w:rsid w:val="00D3744A"/>
    <w:rsid w:val="00D3782E"/>
    <w:rsid w:val="00D40040"/>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700C2"/>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D40"/>
    <w:rsid w:val="00E03434"/>
    <w:rsid w:val="00E03FC9"/>
    <w:rsid w:val="00E0690E"/>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3CDE"/>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B2FA2"/>
    <w:rsid w:val="00EB36DA"/>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2EB3"/>
    <w:rsid w:val="00F13C14"/>
    <w:rsid w:val="00F13C9B"/>
    <w:rsid w:val="00F1587C"/>
    <w:rsid w:val="00F163B1"/>
    <w:rsid w:val="00F16E26"/>
    <w:rsid w:val="00F16F70"/>
    <w:rsid w:val="00F2115D"/>
    <w:rsid w:val="00F21AD6"/>
    <w:rsid w:val="00F2349D"/>
    <w:rsid w:val="00F302F2"/>
    <w:rsid w:val="00F3062F"/>
    <w:rsid w:val="00F32384"/>
    <w:rsid w:val="00F33240"/>
    <w:rsid w:val="00F33743"/>
    <w:rsid w:val="00F42090"/>
    <w:rsid w:val="00F43BC8"/>
    <w:rsid w:val="00F45029"/>
    <w:rsid w:val="00F47C8D"/>
    <w:rsid w:val="00F502DD"/>
    <w:rsid w:val="00F50463"/>
    <w:rsid w:val="00F54C1B"/>
    <w:rsid w:val="00F55526"/>
    <w:rsid w:val="00F56055"/>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1E4F"/>
    <w:rsid w:val="00FA1EB3"/>
    <w:rsid w:val="00FA5173"/>
    <w:rsid w:val="00FA6AA0"/>
    <w:rsid w:val="00FA7449"/>
    <w:rsid w:val="00FB0346"/>
    <w:rsid w:val="00FB07EF"/>
    <w:rsid w:val="00FB4975"/>
    <w:rsid w:val="00FB4C49"/>
    <w:rsid w:val="00FB6911"/>
    <w:rsid w:val="00FB790A"/>
    <w:rsid w:val="00FC00EA"/>
    <w:rsid w:val="00FC0275"/>
    <w:rsid w:val="00FC69B2"/>
    <w:rsid w:val="00FC78C2"/>
    <w:rsid w:val="00FD14AF"/>
    <w:rsid w:val="00FD245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5" type="connector" idref="#_x0000_s1083"/>
        <o:r id="V:Rule6" type="connector" idref="#_x0000_s1086"/>
        <o:r id="V:Rule7" type="connector" idref="#_x0000_s1085"/>
        <o:r id="V:Rule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rastasis">
    <w:name w:val="Normal"/>
    <w:qFormat/>
    <w:rsid w:val="006317BB"/>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rsid w:val="008118CF"/>
    <w:pPr>
      <w:keepNext/>
      <w:numPr>
        <w:ilvl w:val="1"/>
        <w:numId w:val="3"/>
      </w:numPr>
      <w:outlineLvl w:val="1"/>
    </w:pPr>
    <w:rPr>
      <w:b/>
    </w:rPr>
  </w:style>
  <w:style w:type="paragraph" w:styleId="Antrat3">
    <w:name w:val="heading 3"/>
    <w:basedOn w:val="prastasis"/>
    <w:next w:val="Text3"/>
    <w:link w:val="Antrat3Diagrama"/>
    <w:qFormat/>
    <w:rsid w:val="008118CF"/>
    <w:pPr>
      <w:keepNext/>
      <w:numPr>
        <w:ilvl w:val="2"/>
        <w:numId w:val="3"/>
      </w:numPr>
      <w:outlineLvl w:val="2"/>
    </w:pPr>
    <w:rPr>
      <w:i/>
    </w:rPr>
  </w:style>
  <w:style w:type="paragraph" w:styleId="Antrat4">
    <w:name w:val="heading 4"/>
    <w:basedOn w:val="prastasis"/>
    <w:next w:val="Text4"/>
    <w:qFormat/>
    <w:rsid w:val="008118CF"/>
    <w:pPr>
      <w:keepNext/>
      <w:numPr>
        <w:ilvl w:val="3"/>
        <w:numId w:val="3"/>
      </w:numPr>
      <w:outlineLvl w:val="3"/>
    </w:pPr>
  </w:style>
  <w:style w:type="paragraph" w:styleId="Antrat5">
    <w:name w:val="heading 5"/>
    <w:basedOn w:val="prastasis"/>
    <w:next w:val="prastasis"/>
    <w:qFormat/>
    <w:rsid w:val="008118CF"/>
    <w:pPr>
      <w:tabs>
        <w:tab w:val="num" w:pos="0"/>
      </w:tabs>
      <w:spacing w:before="240" w:after="60"/>
      <w:outlineLvl w:val="4"/>
    </w:pPr>
    <w:rPr>
      <w:rFonts w:ascii="Arial" w:hAnsi="Arial"/>
      <w:sz w:val="22"/>
    </w:rPr>
  </w:style>
  <w:style w:type="paragraph" w:styleId="Antrat6">
    <w:name w:val="heading 6"/>
    <w:basedOn w:val="prastasis"/>
    <w:next w:val="prastasis"/>
    <w:qFormat/>
    <w:rsid w:val="008118CF"/>
    <w:pPr>
      <w:tabs>
        <w:tab w:val="num" w:pos="0"/>
      </w:tabs>
      <w:spacing w:before="240" w:after="60"/>
      <w:outlineLvl w:val="5"/>
    </w:pPr>
    <w:rPr>
      <w:rFonts w:ascii="Arial" w:hAnsi="Arial"/>
      <w:i/>
      <w:sz w:val="22"/>
    </w:rPr>
  </w:style>
  <w:style w:type="paragraph" w:styleId="Antrat7">
    <w:name w:val="heading 7"/>
    <w:basedOn w:val="prastasis"/>
    <w:next w:val="prastasis"/>
    <w:qFormat/>
    <w:rsid w:val="008118CF"/>
    <w:pPr>
      <w:tabs>
        <w:tab w:val="num" w:pos="0"/>
      </w:tabs>
      <w:spacing w:before="240" w:after="60"/>
      <w:outlineLvl w:val="6"/>
    </w:pPr>
    <w:rPr>
      <w:rFonts w:ascii="Arial" w:hAnsi="Arial"/>
      <w:sz w:val="20"/>
    </w:rPr>
  </w:style>
  <w:style w:type="paragraph" w:styleId="Antrat8">
    <w:name w:val="heading 8"/>
    <w:basedOn w:val="prastasis"/>
    <w:next w:val="prastasis"/>
    <w:qFormat/>
    <w:rsid w:val="008118CF"/>
    <w:pPr>
      <w:tabs>
        <w:tab w:val="num" w:pos="0"/>
      </w:tabs>
      <w:spacing w:before="240" w:after="60"/>
      <w:outlineLvl w:val="7"/>
    </w:pPr>
    <w:rPr>
      <w:rFonts w:ascii="Arial" w:hAnsi="Arial"/>
      <w:i/>
      <w:sz w:val="20"/>
    </w:rPr>
  </w:style>
  <w:style w:type="paragraph" w:styleId="Antrat9">
    <w:name w:val="heading 9"/>
    <w:basedOn w:val="prastasis"/>
    <w:next w:val="prastasis"/>
    <w:qFormat/>
    <w:rsid w:val="008118CF"/>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8118CF"/>
    <w:pPr>
      <w:ind w:left="482"/>
    </w:pPr>
  </w:style>
  <w:style w:type="paragraph" w:customStyle="1" w:styleId="Text2">
    <w:name w:val="Text 2"/>
    <w:basedOn w:val="prastasis"/>
    <w:rsid w:val="008118CF"/>
    <w:pPr>
      <w:tabs>
        <w:tab w:val="left" w:pos="2302"/>
      </w:tabs>
      <w:ind w:left="1202"/>
    </w:pPr>
  </w:style>
  <w:style w:type="paragraph" w:customStyle="1" w:styleId="Text3">
    <w:name w:val="Text 3"/>
    <w:basedOn w:val="prastasis"/>
    <w:rsid w:val="008118CF"/>
    <w:pPr>
      <w:tabs>
        <w:tab w:val="left" w:pos="2302"/>
      </w:tabs>
      <w:ind w:left="1202"/>
    </w:pPr>
  </w:style>
  <w:style w:type="paragraph" w:customStyle="1" w:styleId="Text4">
    <w:name w:val="Text 4"/>
    <w:basedOn w:val="prastasis"/>
    <w:rsid w:val="008118CF"/>
    <w:pPr>
      <w:tabs>
        <w:tab w:val="left" w:pos="2302"/>
      </w:tabs>
      <w:ind w:left="1202"/>
    </w:pPr>
  </w:style>
  <w:style w:type="paragraph" w:customStyle="1" w:styleId="Address">
    <w:name w:val="Address"/>
    <w:basedOn w:val="prastasis"/>
    <w:rsid w:val="008118CF"/>
    <w:pPr>
      <w:spacing w:after="0"/>
      <w:jc w:val="left"/>
    </w:pPr>
  </w:style>
  <w:style w:type="paragraph" w:customStyle="1" w:styleId="AddressTL">
    <w:name w:val="AddressTL"/>
    <w:basedOn w:val="prastasis"/>
    <w:next w:val="prastasis"/>
    <w:rsid w:val="008118CF"/>
    <w:pPr>
      <w:spacing w:after="720"/>
      <w:jc w:val="left"/>
    </w:pPr>
  </w:style>
  <w:style w:type="paragraph" w:customStyle="1" w:styleId="AddressTR">
    <w:name w:val="AddressTR"/>
    <w:basedOn w:val="prastasis"/>
    <w:next w:val="prastasis"/>
    <w:rsid w:val="008118CF"/>
    <w:pPr>
      <w:spacing w:after="720"/>
      <w:ind w:left="5103"/>
      <w:jc w:val="left"/>
    </w:pPr>
  </w:style>
  <w:style w:type="paragraph" w:styleId="Tekstoblokas">
    <w:name w:val="Block Text"/>
    <w:basedOn w:val="prastasis"/>
    <w:rsid w:val="008118CF"/>
    <w:pPr>
      <w:spacing w:after="120"/>
      <w:ind w:left="1440" w:right="1440"/>
    </w:pPr>
  </w:style>
  <w:style w:type="paragraph" w:styleId="Pagrindinistekstas">
    <w:name w:val="Body Text"/>
    <w:basedOn w:val="prastasis"/>
    <w:rsid w:val="008118CF"/>
    <w:pPr>
      <w:spacing w:after="120"/>
    </w:pPr>
  </w:style>
  <w:style w:type="paragraph" w:styleId="Pagrindinistekstas2">
    <w:name w:val="Body Text 2"/>
    <w:basedOn w:val="prastasis"/>
    <w:rsid w:val="008118CF"/>
    <w:pPr>
      <w:spacing w:after="120" w:line="480" w:lineRule="auto"/>
    </w:pPr>
  </w:style>
  <w:style w:type="paragraph" w:styleId="Pagrindinistekstas3">
    <w:name w:val="Body Text 3"/>
    <w:basedOn w:val="prastasis"/>
    <w:rsid w:val="008118CF"/>
    <w:pPr>
      <w:spacing w:after="120"/>
    </w:pPr>
    <w:rPr>
      <w:sz w:val="16"/>
    </w:rPr>
  </w:style>
  <w:style w:type="paragraph" w:styleId="Pagrindiniotekstopirmatrauka">
    <w:name w:val="Body Text First Indent"/>
    <w:basedOn w:val="Pagrindinistekstas"/>
    <w:rsid w:val="008118CF"/>
    <w:pPr>
      <w:ind w:firstLine="210"/>
    </w:pPr>
  </w:style>
  <w:style w:type="paragraph" w:styleId="Pagrindiniotekstotrauka">
    <w:name w:val="Body Text Indent"/>
    <w:basedOn w:val="prastasis"/>
    <w:rsid w:val="008118CF"/>
    <w:pPr>
      <w:spacing w:after="120"/>
      <w:ind w:left="283"/>
    </w:pPr>
  </w:style>
  <w:style w:type="paragraph" w:styleId="Pagrindiniotekstopirmatrauka2">
    <w:name w:val="Body Text First Indent 2"/>
    <w:basedOn w:val="Pagrindiniotekstotrauka"/>
    <w:rsid w:val="008118CF"/>
    <w:pPr>
      <w:ind w:firstLine="210"/>
    </w:pPr>
  </w:style>
  <w:style w:type="paragraph" w:styleId="Pagrindiniotekstotrauka2">
    <w:name w:val="Body Text Indent 2"/>
    <w:basedOn w:val="prastasis"/>
    <w:rsid w:val="008118CF"/>
    <w:pPr>
      <w:spacing w:after="120" w:line="480" w:lineRule="auto"/>
      <w:ind w:left="283"/>
    </w:pPr>
  </w:style>
  <w:style w:type="paragraph" w:styleId="Pagrindiniotekstotrauka3">
    <w:name w:val="Body Text Indent 3"/>
    <w:basedOn w:val="prastasis"/>
    <w:rsid w:val="008118CF"/>
    <w:pPr>
      <w:spacing w:after="120"/>
      <w:ind w:left="283"/>
    </w:pPr>
    <w:rPr>
      <w:sz w:val="16"/>
    </w:rPr>
  </w:style>
  <w:style w:type="paragraph" w:styleId="Antrat">
    <w:name w:val="caption"/>
    <w:basedOn w:val="prastasis"/>
    <w:next w:val="prastasis"/>
    <w:qFormat/>
    <w:rsid w:val="008118CF"/>
    <w:pPr>
      <w:spacing w:before="120" w:after="120"/>
    </w:pPr>
    <w:rPr>
      <w:b/>
    </w:rPr>
  </w:style>
  <w:style w:type="paragraph" w:customStyle="1" w:styleId="ChapterTitle">
    <w:name w:val="ChapterTitle"/>
    <w:basedOn w:val="prastasis"/>
    <w:next w:val="SectionTitle"/>
    <w:rsid w:val="008118CF"/>
    <w:pPr>
      <w:keepNext/>
      <w:spacing w:after="480"/>
      <w:jc w:val="center"/>
    </w:pPr>
    <w:rPr>
      <w:b/>
      <w:sz w:val="32"/>
    </w:rPr>
  </w:style>
  <w:style w:type="paragraph" w:customStyle="1" w:styleId="SectionTitle">
    <w:name w:val="SectionTitle"/>
    <w:basedOn w:val="prastasis"/>
    <w:next w:val="Antrat1"/>
    <w:rsid w:val="008118CF"/>
    <w:pPr>
      <w:keepNext/>
      <w:spacing w:after="480"/>
      <w:jc w:val="center"/>
    </w:pPr>
    <w:rPr>
      <w:b/>
      <w:smallCaps/>
      <w:sz w:val="28"/>
    </w:rPr>
  </w:style>
  <w:style w:type="paragraph" w:styleId="Ubaigimas">
    <w:name w:val="Closing"/>
    <w:basedOn w:val="prastasis"/>
    <w:rsid w:val="008118CF"/>
    <w:pPr>
      <w:ind w:left="4252"/>
    </w:pPr>
  </w:style>
  <w:style w:type="paragraph" w:styleId="Komentarotekstas">
    <w:name w:val="annotation text"/>
    <w:basedOn w:val="prastasis"/>
    <w:link w:val="KomentarotekstasDiagrama"/>
    <w:rsid w:val="008118CF"/>
    <w:rPr>
      <w:sz w:val="20"/>
    </w:rPr>
  </w:style>
  <w:style w:type="paragraph" w:styleId="Data">
    <w:name w:val="Date"/>
    <w:basedOn w:val="prastasis"/>
    <w:next w:val="References"/>
    <w:rsid w:val="008118CF"/>
    <w:pPr>
      <w:spacing w:after="0"/>
      <w:ind w:left="5103" w:right="-567"/>
      <w:jc w:val="left"/>
    </w:pPr>
  </w:style>
  <w:style w:type="paragraph" w:customStyle="1" w:styleId="References">
    <w:name w:val="References"/>
    <w:basedOn w:val="prastasis"/>
    <w:next w:val="AddressTR"/>
    <w:rsid w:val="008118CF"/>
    <w:pPr>
      <w:ind w:left="5103"/>
      <w:jc w:val="left"/>
    </w:pPr>
    <w:rPr>
      <w:sz w:val="20"/>
    </w:rPr>
  </w:style>
  <w:style w:type="paragraph" w:styleId="Dokumentostruktra">
    <w:name w:val="Document Map"/>
    <w:basedOn w:val="prastasis"/>
    <w:semiHidden/>
    <w:rsid w:val="008118CF"/>
    <w:pPr>
      <w:shd w:val="clear" w:color="auto" w:fill="000080"/>
    </w:pPr>
    <w:rPr>
      <w:rFonts w:ascii="Tahoma" w:hAnsi="Tahoma"/>
    </w:rPr>
  </w:style>
  <w:style w:type="paragraph" w:customStyle="1" w:styleId="DoubSign">
    <w:name w:val="DoubSign"/>
    <w:basedOn w:val="prastasis"/>
    <w:next w:val="Enclosures"/>
    <w:rsid w:val="008118CF"/>
    <w:pPr>
      <w:tabs>
        <w:tab w:val="left" w:pos="5103"/>
      </w:tabs>
      <w:spacing w:before="1200" w:after="0"/>
      <w:jc w:val="left"/>
    </w:pPr>
  </w:style>
  <w:style w:type="paragraph" w:customStyle="1" w:styleId="Enclosures">
    <w:name w:val="Enclosures"/>
    <w:basedOn w:val="prastasis"/>
    <w:rsid w:val="008118CF"/>
    <w:pPr>
      <w:keepNext/>
      <w:keepLines/>
      <w:tabs>
        <w:tab w:val="left" w:pos="5642"/>
      </w:tabs>
      <w:spacing w:before="480" w:after="0"/>
      <w:ind w:left="1191" w:hanging="1191"/>
      <w:jc w:val="left"/>
    </w:pPr>
  </w:style>
  <w:style w:type="paragraph" w:styleId="Dokumentoinaostekstas">
    <w:name w:val="endnote text"/>
    <w:basedOn w:val="prastasis"/>
    <w:semiHidden/>
    <w:rsid w:val="008118CF"/>
    <w:rPr>
      <w:sz w:val="20"/>
    </w:rPr>
  </w:style>
  <w:style w:type="paragraph" w:styleId="Adresasantvoko">
    <w:name w:val="envelope address"/>
    <w:basedOn w:val="prastasis"/>
    <w:rsid w:val="008118CF"/>
    <w:pPr>
      <w:framePr w:w="7920" w:h="1980" w:hRule="exact" w:hSpace="180" w:wrap="auto" w:hAnchor="page" w:xAlign="center" w:yAlign="bottom"/>
      <w:spacing w:after="0"/>
    </w:pPr>
  </w:style>
  <w:style w:type="paragraph" w:styleId="Vokoatgalinisadresas">
    <w:name w:val="envelope return"/>
    <w:basedOn w:val="prastasis"/>
    <w:rsid w:val="008118CF"/>
    <w:pPr>
      <w:spacing w:after="0"/>
    </w:pPr>
    <w:rPr>
      <w:sz w:val="20"/>
    </w:rPr>
  </w:style>
  <w:style w:type="paragraph" w:styleId="Porat">
    <w:name w:val="footer"/>
    <w:basedOn w:val="prastasis"/>
    <w:link w:val="PoratDiagrama"/>
    <w:uiPriority w:val="99"/>
    <w:rsid w:val="008118CF"/>
    <w:pPr>
      <w:spacing w:after="0"/>
      <w:ind w:right="-567"/>
      <w:jc w:val="left"/>
    </w:pPr>
    <w:rPr>
      <w:rFonts w:ascii="Arial" w:hAnsi="Arial"/>
      <w:sz w:val="16"/>
    </w:rPr>
  </w:style>
  <w:style w:type="paragraph" w:styleId="Puslapioinaostekstas">
    <w:name w:val="footnote text"/>
    <w:basedOn w:val="prastasis"/>
    <w:rsid w:val="008118CF"/>
    <w:pPr>
      <w:ind w:left="357" w:hanging="357"/>
    </w:pPr>
    <w:rPr>
      <w:sz w:val="20"/>
    </w:rPr>
  </w:style>
  <w:style w:type="paragraph" w:styleId="Antrats">
    <w:name w:val="header"/>
    <w:basedOn w:val="prastasis"/>
    <w:link w:val="AntratsDiagrama"/>
    <w:uiPriority w:val="99"/>
    <w:rsid w:val="008118CF"/>
    <w:pPr>
      <w:tabs>
        <w:tab w:val="center" w:pos="4153"/>
        <w:tab w:val="right" w:pos="8306"/>
      </w:tabs>
    </w:pPr>
  </w:style>
  <w:style w:type="paragraph" w:styleId="Rodykl1">
    <w:name w:val="index 1"/>
    <w:basedOn w:val="prastasis"/>
    <w:next w:val="prastasis"/>
    <w:autoRedefine/>
    <w:semiHidden/>
    <w:rsid w:val="008118CF"/>
    <w:pPr>
      <w:ind w:left="240" w:hanging="240"/>
    </w:pPr>
  </w:style>
  <w:style w:type="paragraph" w:styleId="Rodykl2">
    <w:name w:val="index 2"/>
    <w:basedOn w:val="prastasis"/>
    <w:next w:val="prastasis"/>
    <w:autoRedefine/>
    <w:semiHidden/>
    <w:rsid w:val="008118CF"/>
    <w:pPr>
      <w:ind w:left="480" w:hanging="240"/>
    </w:pPr>
  </w:style>
  <w:style w:type="paragraph" w:styleId="Rodykl3">
    <w:name w:val="index 3"/>
    <w:basedOn w:val="prastasis"/>
    <w:next w:val="prastasis"/>
    <w:autoRedefine/>
    <w:semiHidden/>
    <w:rsid w:val="008118CF"/>
    <w:pPr>
      <w:ind w:left="720" w:hanging="240"/>
    </w:pPr>
  </w:style>
  <w:style w:type="paragraph" w:styleId="Rodykl4">
    <w:name w:val="index 4"/>
    <w:basedOn w:val="prastasis"/>
    <w:next w:val="prastasis"/>
    <w:autoRedefine/>
    <w:semiHidden/>
    <w:rsid w:val="008118CF"/>
    <w:pPr>
      <w:ind w:left="960" w:hanging="240"/>
    </w:pPr>
  </w:style>
  <w:style w:type="paragraph" w:styleId="Rodykl5">
    <w:name w:val="index 5"/>
    <w:basedOn w:val="prastasis"/>
    <w:next w:val="prastasis"/>
    <w:autoRedefine/>
    <w:semiHidden/>
    <w:rsid w:val="008118CF"/>
    <w:pPr>
      <w:ind w:left="1200" w:hanging="240"/>
    </w:pPr>
  </w:style>
  <w:style w:type="paragraph" w:styleId="Rodykl6">
    <w:name w:val="index 6"/>
    <w:basedOn w:val="prastasis"/>
    <w:next w:val="prastasis"/>
    <w:autoRedefine/>
    <w:semiHidden/>
    <w:rsid w:val="008118CF"/>
    <w:pPr>
      <w:ind w:left="1440" w:hanging="240"/>
    </w:pPr>
  </w:style>
  <w:style w:type="paragraph" w:styleId="Rodykl7">
    <w:name w:val="index 7"/>
    <w:basedOn w:val="prastasis"/>
    <w:next w:val="prastasis"/>
    <w:autoRedefine/>
    <w:semiHidden/>
    <w:rsid w:val="008118CF"/>
    <w:pPr>
      <w:ind w:left="1680" w:hanging="240"/>
    </w:pPr>
  </w:style>
  <w:style w:type="paragraph" w:styleId="Rodykl8">
    <w:name w:val="index 8"/>
    <w:basedOn w:val="prastasis"/>
    <w:next w:val="prastasis"/>
    <w:autoRedefine/>
    <w:semiHidden/>
    <w:rsid w:val="008118CF"/>
    <w:pPr>
      <w:ind w:left="1920" w:hanging="240"/>
    </w:pPr>
  </w:style>
  <w:style w:type="paragraph" w:styleId="Rodykl9">
    <w:name w:val="index 9"/>
    <w:basedOn w:val="prastasis"/>
    <w:next w:val="prastasis"/>
    <w:autoRedefine/>
    <w:semiHidden/>
    <w:rsid w:val="008118CF"/>
    <w:pPr>
      <w:ind w:left="2160" w:hanging="240"/>
    </w:pPr>
  </w:style>
  <w:style w:type="paragraph" w:styleId="Rodyklsantrat">
    <w:name w:val="index heading"/>
    <w:basedOn w:val="prastasis"/>
    <w:next w:val="Rodykl1"/>
    <w:semiHidden/>
    <w:rsid w:val="008118CF"/>
    <w:rPr>
      <w:rFonts w:ascii="Arial" w:hAnsi="Arial"/>
      <w:b/>
    </w:rPr>
  </w:style>
  <w:style w:type="paragraph" w:styleId="Sraas">
    <w:name w:val="List"/>
    <w:basedOn w:val="prastasis"/>
    <w:rsid w:val="008118CF"/>
    <w:pPr>
      <w:ind w:left="283" w:hanging="283"/>
    </w:pPr>
  </w:style>
  <w:style w:type="paragraph" w:styleId="Sraas2">
    <w:name w:val="List 2"/>
    <w:basedOn w:val="prastasis"/>
    <w:rsid w:val="008118CF"/>
    <w:pPr>
      <w:ind w:left="566" w:hanging="283"/>
    </w:pPr>
  </w:style>
  <w:style w:type="paragraph" w:styleId="Sraas3">
    <w:name w:val="List 3"/>
    <w:basedOn w:val="prastasis"/>
    <w:rsid w:val="008118CF"/>
    <w:pPr>
      <w:ind w:left="849" w:hanging="283"/>
    </w:pPr>
  </w:style>
  <w:style w:type="paragraph" w:styleId="Sraas4">
    <w:name w:val="List 4"/>
    <w:basedOn w:val="prastasis"/>
    <w:rsid w:val="008118CF"/>
    <w:pPr>
      <w:ind w:left="1132" w:hanging="283"/>
    </w:pPr>
  </w:style>
  <w:style w:type="paragraph" w:styleId="Sraas5">
    <w:name w:val="List 5"/>
    <w:basedOn w:val="prastasis"/>
    <w:rsid w:val="008118CF"/>
    <w:pPr>
      <w:ind w:left="1415" w:hanging="283"/>
    </w:pPr>
  </w:style>
  <w:style w:type="paragraph" w:styleId="Sraassuenkleliais">
    <w:name w:val="List Bullet"/>
    <w:basedOn w:val="prastasis"/>
    <w:rsid w:val="008118CF"/>
    <w:pPr>
      <w:numPr>
        <w:numId w:val="4"/>
      </w:numPr>
    </w:pPr>
  </w:style>
  <w:style w:type="paragraph" w:styleId="Sraassuenkleliais2">
    <w:name w:val="List Bullet 2"/>
    <w:basedOn w:val="Text2"/>
    <w:rsid w:val="008118CF"/>
    <w:pPr>
      <w:numPr>
        <w:numId w:val="6"/>
      </w:numPr>
      <w:tabs>
        <w:tab w:val="clear" w:pos="2302"/>
      </w:tabs>
    </w:pPr>
  </w:style>
  <w:style w:type="paragraph" w:styleId="Sraassuenkleliais3">
    <w:name w:val="List Bullet 3"/>
    <w:basedOn w:val="Text3"/>
    <w:rsid w:val="008118CF"/>
    <w:pPr>
      <w:numPr>
        <w:numId w:val="7"/>
      </w:numPr>
      <w:tabs>
        <w:tab w:val="clear" w:pos="2302"/>
      </w:tabs>
    </w:pPr>
  </w:style>
  <w:style w:type="paragraph" w:styleId="Sraassuenkleliais4">
    <w:name w:val="List Bullet 4"/>
    <w:basedOn w:val="Text4"/>
    <w:rsid w:val="008118CF"/>
    <w:pPr>
      <w:numPr>
        <w:numId w:val="8"/>
      </w:numPr>
      <w:tabs>
        <w:tab w:val="clear" w:pos="2302"/>
      </w:tabs>
    </w:pPr>
  </w:style>
  <w:style w:type="paragraph" w:styleId="Sraassuenkleliais5">
    <w:name w:val="List Bullet 5"/>
    <w:basedOn w:val="prastasis"/>
    <w:autoRedefine/>
    <w:rsid w:val="008118CF"/>
    <w:pPr>
      <w:numPr>
        <w:numId w:val="1"/>
      </w:numPr>
    </w:pPr>
  </w:style>
  <w:style w:type="paragraph" w:styleId="Sraotsinys">
    <w:name w:val="List Continue"/>
    <w:basedOn w:val="prastasis"/>
    <w:rsid w:val="008118CF"/>
    <w:pPr>
      <w:spacing w:after="120"/>
      <w:ind w:left="283"/>
    </w:pPr>
  </w:style>
  <w:style w:type="paragraph" w:styleId="Sraotsinys2">
    <w:name w:val="List Continue 2"/>
    <w:basedOn w:val="prastasis"/>
    <w:rsid w:val="008118CF"/>
    <w:pPr>
      <w:spacing w:after="120"/>
      <w:ind w:left="566"/>
    </w:pPr>
  </w:style>
  <w:style w:type="paragraph" w:styleId="Sraotsinys3">
    <w:name w:val="List Continue 3"/>
    <w:basedOn w:val="prastasis"/>
    <w:rsid w:val="008118CF"/>
    <w:pPr>
      <w:spacing w:after="120"/>
      <w:ind w:left="849"/>
    </w:pPr>
  </w:style>
  <w:style w:type="paragraph" w:styleId="Sraotsinys4">
    <w:name w:val="List Continue 4"/>
    <w:basedOn w:val="prastasis"/>
    <w:rsid w:val="008118CF"/>
    <w:pPr>
      <w:spacing w:after="120"/>
      <w:ind w:left="1132"/>
    </w:pPr>
  </w:style>
  <w:style w:type="paragraph" w:styleId="Sraotsinys5">
    <w:name w:val="List Continue 5"/>
    <w:basedOn w:val="prastasis"/>
    <w:rsid w:val="008118CF"/>
    <w:pPr>
      <w:spacing w:after="120"/>
      <w:ind w:left="1415"/>
    </w:pPr>
  </w:style>
  <w:style w:type="paragraph" w:styleId="Sraassunumeriais">
    <w:name w:val="List Number"/>
    <w:basedOn w:val="prastasis"/>
    <w:rsid w:val="008118CF"/>
    <w:pPr>
      <w:numPr>
        <w:numId w:val="14"/>
      </w:numPr>
    </w:pPr>
  </w:style>
  <w:style w:type="paragraph" w:styleId="Sraassunumeriais2">
    <w:name w:val="List Number 2"/>
    <w:basedOn w:val="Text2"/>
    <w:rsid w:val="008118CF"/>
    <w:pPr>
      <w:numPr>
        <w:numId w:val="16"/>
      </w:numPr>
      <w:tabs>
        <w:tab w:val="clear" w:pos="2302"/>
      </w:tabs>
    </w:pPr>
  </w:style>
  <w:style w:type="paragraph" w:styleId="Sraassunumeriais3">
    <w:name w:val="List Number 3"/>
    <w:basedOn w:val="Text3"/>
    <w:rsid w:val="008118CF"/>
    <w:pPr>
      <w:numPr>
        <w:numId w:val="17"/>
      </w:numPr>
      <w:tabs>
        <w:tab w:val="clear" w:pos="2302"/>
      </w:tabs>
    </w:pPr>
  </w:style>
  <w:style w:type="paragraph" w:styleId="Sraassunumeriais4">
    <w:name w:val="List Number 4"/>
    <w:basedOn w:val="Text4"/>
    <w:rsid w:val="008118CF"/>
    <w:pPr>
      <w:numPr>
        <w:numId w:val="18"/>
      </w:numPr>
      <w:tabs>
        <w:tab w:val="clear" w:pos="2302"/>
      </w:tabs>
    </w:pPr>
  </w:style>
  <w:style w:type="paragraph" w:styleId="Sraassunumeriais5">
    <w:name w:val="List Number 5"/>
    <w:basedOn w:val="prastasis"/>
    <w:rsid w:val="008118CF"/>
    <w:pPr>
      <w:numPr>
        <w:numId w:val="2"/>
      </w:numPr>
    </w:pPr>
  </w:style>
  <w:style w:type="paragraph" w:styleId="Makrokomandostekstas">
    <w:name w:val="macro"/>
    <w:semiHidden/>
    <w:rsid w:val="008118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utsantrat">
    <w:name w:val="Message Header"/>
    <w:basedOn w:val="prastasis"/>
    <w:rsid w:val="008118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rsid w:val="008118CF"/>
    <w:pPr>
      <w:ind w:left="720"/>
    </w:pPr>
  </w:style>
  <w:style w:type="paragraph" w:styleId="Pastabosantrat">
    <w:name w:val="Note Heading"/>
    <w:basedOn w:val="prastasis"/>
    <w:next w:val="prastasis"/>
    <w:rsid w:val="008118CF"/>
  </w:style>
  <w:style w:type="paragraph" w:customStyle="1" w:styleId="NoteHead">
    <w:name w:val="NoteHead"/>
    <w:basedOn w:val="prastasis"/>
    <w:next w:val="Subject"/>
    <w:rsid w:val="008118CF"/>
    <w:pPr>
      <w:spacing w:before="720" w:after="720"/>
      <w:jc w:val="center"/>
    </w:pPr>
    <w:rPr>
      <w:b/>
      <w:smallCaps/>
    </w:rPr>
  </w:style>
  <w:style w:type="paragraph" w:customStyle="1" w:styleId="Subject">
    <w:name w:val="Subject"/>
    <w:basedOn w:val="prastasis"/>
    <w:next w:val="prastasis"/>
    <w:rsid w:val="008118CF"/>
    <w:pPr>
      <w:spacing w:after="480"/>
      <w:ind w:left="1531" w:hanging="1531"/>
      <w:jc w:val="left"/>
    </w:pPr>
    <w:rPr>
      <w:b/>
    </w:rPr>
  </w:style>
  <w:style w:type="paragraph" w:customStyle="1" w:styleId="NoteList">
    <w:name w:val="NoteList"/>
    <w:basedOn w:val="prastasis"/>
    <w:next w:val="Subject"/>
    <w:rsid w:val="008118CF"/>
    <w:pPr>
      <w:tabs>
        <w:tab w:val="left" w:pos="5823"/>
      </w:tabs>
      <w:spacing w:before="720" w:after="720"/>
      <w:ind w:left="5104" w:hanging="3119"/>
      <w:jc w:val="left"/>
    </w:pPr>
    <w:rPr>
      <w:b/>
      <w:smallCaps/>
    </w:rPr>
  </w:style>
  <w:style w:type="paragraph" w:customStyle="1" w:styleId="NumPar1">
    <w:name w:val="NumPar 1"/>
    <w:basedOn w:val="Antrat1"/>
    <w:next w:val="Text1"/>
    <w:rsid w:val="008118CF"/>
    <w:pPr>
      <w:keepNext w:val="0"/>
      <w:spacing w:before="0"/>
      <w:outlineLvl w:val="9"/>
    </w:pPr>
    <w:rPr>
      <w:b w:val="0"/>
      <w:smallCaps w:val="0"/>
    </w:rPr>
  </w:style>
  <w:style w:type="paragraph" w:customStyle="1" w:styleId="NumPar2">
    <w:name w:val="NumPar 2"/>
    <w:basedOn w:val="Antrat2"/>
    <w:next w:val="Text2"/>
    <w:rsid w:val="008118CF"/>
    <w:pPr>
      <w:keepNext w:val="0"/>
      <w:outlineLvl w:val="9"/>
    </w:pPr>
    <w:rPr>
      <w:b w:val="0"/>
    </w:rPr>
  </w:style>
  <w:style w:type="paragraph" w:customStyle="1" w:styleId="NumPar3">
    <w:name w:val="NumPar 3"/>
    <w:basedOn w:val="Antrat3"/>
    <w:next w:val="Text3"/>
    <w:rsid w:val="008118CF"/>
    <w:pPr>
      <w:keepNext w:val="0"/>
      <w:outlineLvl w:val="9"/>
    </w:pPr>
    <w:rPr>
      <w:i w:val="0"/>
    </w:rPr>
  </w:style>
  <w:style w:type="paragraph" w:customStyle="1" w:styleId="NumPar4">
    <w:name w:val="NumPar 4"/>
    <w:basedOn w:val="Antrat4"/>
    <w:next w:val="Text4"/>
    <w:rsid w:val="008118CF"/>
    <w:pPr>
      <w:keepNext w:val="0"/>
      <w:outlineLvl w:val="9"/>
    </w:pPr>
  </w:style>
  <w:style w:type="paragraph" w:customStyle="1" w:styleId="PartTitle">
    <w:name w:val="PartTitle"/>
    <w:basedOn w:val="prastasis"/>
    <w:next w:val="ChapterTitle"/>
    <w:rsid w:val="008118CF"/>
    <w:pPr>
      <w:keepNext/>
      <w:pageBreakBefore/>
      <w:spacing w:after="480"/>
      <w:jc w:val="center"/>
    </w:pPr>
    <w:rPr>
      <w:b/>
      <w:sz w:val="36"/>
    </w:rPr>
  </w:style>
  <w:style w:type="paragraph" w:styleId="Paprastasistekstas">
    <w:name w:val="Plain Text"/>
    <w:basedOn w:val="prastasis"/>
    <w:rsid w:val="008118CF"/>
    <w:rPr>
      <w:rFonts w:ascii="Courier New" w:hAnsi="Courier New"/>
      <w:sz w:val="20"/>
    </w:rPr>
  </w:style>
  <w:style w:type="paragraph" w:styleId="Pasveikinimas">
    <w:name w:val="Salutation"/>
    <w:basedOn w:val="prastasis"/>
    <w:next w:val="prastasis"/>
    <w:rsid w:val="008118CF"/>
  </w:style>
  <w:style w:type="paragraph" w:styleId="Paraas">
    <w:name w:val="Signature"/>
    <w:basedOn w:val="prastasis"/>
    <w:next w:val="Enclosures"/>
    <w:rsid w:val="008118CF"/>
    <w:pPr>
      <w:tabs>
        <w:tab w:val="left" w:pos="5103"/>
      </w:tabs>
      <w:spacing w:before="1200" w:after="0"/>
      <w:ind w:left="5103"/>
      <w:jc w:val="center"/>
    </w:pPr>
  </w:style>
  <w:style w:type="paragraph" w:styleId="Antrinispavadinimas">
    <w:name w:val="Subtitle"/>
    <w:basedOn w:val="prastasis"/>
    <w:qFormat/>
    <w:rsid w:val="008118CF"/>
    <w:pPr>
      <w:spacing w:after="60"/>
      <w:jc w:val="center"/>
      <w:outlineLvl w:val="1"/>
    </w:pPr>
    <w:rPr>
      <w:rFonts w:ascii="Arial" w:hAnsi="Arial"/>
    </w:rPr>
  </w:style>
  <w:style w:type="paragraph" w:customStyle="1" w:styleId="SubTitle1">
    <w:name w:val="SubTitle 1"/>
    <w:basedOn w:val="prastasis"/>
    <w:next w:val="SubTitle2"/>
    <w:rsid w:val="008118CF"/>
    <w:pPr>
      <w:jc w:val="center"/>
    </w:pPr>
    <w:rPr>
      <w:b/>
      <w:sz w:val="40"/>
    </w:rPr>
  </w:style>
  <w:style w:type="paragraph" w:customStyle="1" w:styleId="SubTitle2">
    <w:name w:val="SubTitle 2"/>
    <w:basedOn w:val="prastasis"/>
    <w:rsid w:val="008118CF"/>
    <w:pPr>
      <w:jc w:val="center"/>
    </w:pPr>
    <w:rPr>
      <w:b/>
      <w:sz w:val="32"/>
    </w:rPr>
  </w:style>
  <w:style w:type="paragraph" w:styleId="Literatra">
    <w:name w:val="table of authorities"/>
    <w:basedOn w:val="prastasis"/>
    <w:next w:val="prastasis"/>
    <w:semiHidden/>
    <w:rsid w:val="008118CF"/>
    <w:pPr>
      <w:ind w:left="240" w:hanging="240"/>
    </w:pPr>
  </w:style>
  <w:style w:type="paragraph" w:styleId="Iliustracijsraas">
    <w:name w:val="table of figures"/>
    <w:basedOn w:val="prastasis"/>
    <w:next w:val="prastasis"/>
    <w:semiHidden/>
    <w:rsid w:val="008118CF"/>
    <w:pPr>
      <w:ind w:left="480" w:hanging="480"/>
    </w:pPr>
  </w:style>
  <w:style w:type="paragraph" w:styleId="Pavadinimas">
    <w:name w:val="Title"/>
    <w:basedOn w:val="prastasis"/>
    <w:next w:val="SubTitle1"/>
    <w:qFormat/>
    <w:rsid w:val="008118CF"/>
    <w:pPr>
      <w:spacing w:after="480"/>
      <w:jc w:val="center"/>
    </w:pPr>
    <w:rPr>
      <w:b/>
      <w:kern w:val="28"/>
      <w:sz w:val="48"/>
    </w:rPr>
  </w:style>
  <w:style w:type="paragraph" w:styleId="Literatrossraoantrat">
    <w:name w:val="toa heading"/>
    <w:basedOn w:val="prastasis"/>
    <w:next w:val="prastasis"/>
    <w:semiHidden/>
    <w:rsid w:val="008118CF"/>
    <w:pPr>
      <w:spacing w:before="120"/>
    </w:pPr>
    <w:rPr>
      <w:rFonts w:ascii="Arial" w:hAnsi="Arial"/>
      <w:b/>
    </w:rPr>
  </w:style>
  <w:style w:type="paragraph" w:styleId="Turinys1">
    <w:name w:val="toc 1"/>
    <w:basedOn w:val="prastasis"/>
    <w:next w:val="prastasis"/>
    <w:semiHidden/>
    <w:rsid w:val="008118CF"/>
    <w:pPr>
      <w:tabs>
        <w:tab w:val="right" w:leader="dot" w:pos="8640"/>
      </w:tabs>
      <w:spacing w:before="120" w:after="120"/>
      <w:ind w:left="482" w:right="720" w:hanging="482"/>
    </w:pPr>
    <w:rPr>
      <w:caps/>
    </w:rPr>
  </w:style>
  <w:style w:type="paragraph" w:styleId="Turinys2">
    <w:name w:val="toc 2"/>
    <w:basedOn w:val="prastasis"/>
    <w:next w:val="prastasis"/>
    <w:semiHidden/>
    <w:rsid w:val="008118CF"/>
    <w:pPr>
      <w:tabs>
        <w:tab w:val="right" w:leader="dot" w:pos="8640"/>
      </w:tabs>
      <w:spacing w:before="60" w:after="60"/>
      <w:ind w:left="1077" w:right="720" w:hanging="595"/>
    </w:pPr>
  </w:style>
  <w:style w:type="paragraph" w:styleId="Turinys3">
    <w:name w:val="toc 3"/>
    <w:basedOn w:val="prastasis"/>
    <w:next w:val="prastasis"/>
    <w:semiHidden/>
    <w:rsid w:val="008118CF"/>
    <w:pPr>
      <w:tabs>
        <w:tab w:val="right" w:leader="dot" w:pos="8640"/>
      </w:tabs>
      <w:spacing w:before="60" w:after="60"/>
      <w:ind w:left="1916" w:right="720" w:hanging="839"/>
    </w:pPr>
  </w:style>
  <w:style w:type="paragraph" w:styleId="Turinys4">
    <w:name w:val="toc 4"/>
    <w:basedOn w:val="prastasis"/>
    <w:next w:val="prastasis"/>
    <w:semiHidden/>
    <w:rsid w:val="008118CF"/>
    <w:pPr>
      <w:tabs>
        <w:tab w:val="right" w:leader="dot" w:pos="8641"/>
      </w:tabs>
      <w:spacing w:before="60" w:after="60"/>
      <w:ind w:left="2880" w:right="720" w:hanging="964"/>
    </w:pPr>
  </w:style>
  <w:style w:type="paragraph" w:styleId="Turinys5">
    <w:name w:val="toc 5"/>
    <w:basedOn w:val="prastasis"/>
    <w:next w:val="prastasis"/>
    <w:semiHidden/>
    <w:rsid w:val="008118CF"/>
    <w:pPr>
      <w:tabs>
        <w:tab w:val="right" w:leader="dot" w:pos="8641"/>
      </w:tabs>
      <w:spacing w:before="240" w:after="120"/>
      <w:ind w:right="720"/>
    </w:pPr>
    <w:rPr>
      <w:caps/>
    </w:rPr>
  </w:style>
  <w:style w:type="paragraph" w:styleId="Turinys6">
    <w:name w:val="toc 6"/>
    <w:basedOn w:val="prastasis"/>
    <w:next w:val="prastasis"/>
    <w:autoRedefine/>
    <w:semiHidden/>
    <w:rsid w:val="008118CF"/>
    <w:pPr>
      <w:ind w:left="1200"/>
    </w:pPr>
  </w:style>
  <w:style w:type="paragraph" w:styleId="Turinys7">
    <w:name w:val="toc 7"/>
    <w:basedOn w:val="prastasis"/>
    <w:next w:val="prastasis"/>
    <w:autoRedefine/>
    <w:semiHidden/>
    <w:rsid w:val="008118CF"/>
    <w:pPr>
      <w:ind w:left="1440"/>
    </w:pPr>
  </w:style>
  <w:style w:type="paragraph" w:styleId="Turinys8">
    <w:name w:val="toc 8"/>
    <w:basedOn w:val="prastasis"/>
    <w:next w:val="prastasis"/>
    <w:autoRedefine/>
    <w:semiHidden/>
    <w:rsid w:val="008118CF"/>
    <w:pPr>
      <w:ind w:left="1680"/>
    </w:pPr>
  </w:style>
  <w:style w:type="paragraph" w:styleId="Turinys9">
    <w:name w:val="toc 9"/>
    <w:basedOn w:val="prastasis"/>
    <w:next w:val="prastasis"/>
    <w:autoRedefine/>
    <w:semiHidden/>
    <w:rsid w:val="008118CF"/>
    <w:pPr>
      <w:ind w:left="1920"/>
    </w:pPr>
  </w:style>
  <w:style w:type="paragraph" w:customStyle="1" w:styleId="YReferences">
    <w:name w:val="YReferences"/>
    <w:basedOn w:val="prastasis"/>
    <w:next w:val="prastasis"/>
    <w:rsid w:val="008118CF"/>
    <w:pPr>
      <w:spacing w:after="480"/>
      <w:ind w:left="1531" w:hanging="1531"/>
    </w:pPr>
  </w:style>
  <w:style w:type="paragraph" w:customStyle="1" w:styleId="ListBullet1">
    <w:name w:val="List Bullet 1"/>
    <w:basedOn w:val="Text1"/>
    <w:rsid w:val="008118CF"/>
    <w:pPr>
      <w:numPr>
        <w:numId w:val="5"/>
      </w:numPr>
    </w:pPr>
  </w:style>
  <w:style w:type="paragraph" w:customStyle="1" w:styleId="ListDash">
    <w:name w:val="List Dash"/>
    <w:basedOn w:val="prastasis"/>
    <w:rsid w:val="008118CF"/>
    <w:pPr>
      <w:numPr>
        <w:numId w:val="9"/>
      </w:numPr>
    </w:pPr>
  </w:style>
  <w:style w:type="paragraph" w:customStyle="1" w:styleId="ListDash1">
    <w:name w:val="List Dash 1"/>
    <w:basedOn w:val="Text1"/>
    <w:rsid w:val="008118CF"/>
    <w:pPr>
      <w:numPr>
        <w:numId w:val="10"/>
      </w:numPr>
    </w:pPr>
  </w:style>
  <w:style w:type="paragraph" w:customStyle="1" w:styleId="ListDash2">
    <w:name w:val="List Dash 2"/>
    <w:basedOn w:val="Text2"/>
    <w:rsid w:val="008118CF"/>
    <w:pPr>
      <w:numPr>
        <w:numId w:val="11"/>
      </w:numPr>
      <w:tabs>
        <w:tab w:val="clear" w:pos="2302"/>
      </w:tabs>
    </w:pPr>
  </w:style>
  <w:style w:type="paragraph" w:customStyle="1" w:styleId="ListDash3">
    <w:name w:val="List Dash 3"/>
    <w:basedOn w:val="Text3"/>
    <w:rsid w:val="008118CF"/>
    <w:pPr>
      <w:numPr>
        <w:numId w:val="12"/>
      </w:numPr>
      <w:tabs>
        <w:tab w:val="clear" w:pos="2302"/>
      </w:tabs>
    </w:pPr>
  </w:style>
  <w:style w:type="paragraph" w:customStyle="1" w:styleId="ListDash4">
    <w:name w:val="List Dash 4"/>
    <w:basedOn w:val="Text4"/>
    <w:rsid w:val="008118CF"/>
    <w:pPr>
      <w:numPr>
        <w:numId w:val="13"/>
      </w:numPr>
      <w:tabs>
        <w:tab w:val="clear" w:pos="2302"/>
      </w:tabs>
    </w:pPr>
  </w:style>
  <w:style w:type="paragraph" w:customStyle="1" w:styleId="ListNumberLevel2">
    <w:name w:val="List Number (Level 2)"/>
    <w:basedOn w:val="prastasis"/>
    <w:rsid w:val="008118CF"/>
    <w:pPr>
      <w:numPr>
        <w:ilvl w:val="1"/>
        <w:numId w:val="14"/>
      </w:numPr>
    </w:pPr>
  </w:style>
  <w:style w:type="paragraph" w:customStyle="1" w:styleId="ListNumberLevel3">
    <w:name w:val="List Number (Level 3)"/>
    <w:basedOn w:val="prastasis"/>
    <w:rsid w:val="008118CF"/>
    <w:pPr>
      <w:numPr>
        <w:ilvl w:val="2"/>
        <w:numId w:val="14"/>
      </w:numPr>
    </w:pPr>
  </w:style>
  <w:style w:type="paragraph" w:customStyle="1" w:styleId="ListNumberLevel4">
    <w:name w:val="List Number (Level 4)"/>
    <w:basedOn w:val="prastasis"/>
    <w:rsid w:val="008118CF"/>
    <w:pPr>
      <w:numPr>
        <w:ilvl w:val="3"/>
        <w:numId w:val="14"/>
      </w:numPr>
    </w:pPr>
  </w:style>
  <w:style w:type="paragraph" w:customStyle="1" w:styleId="ListNumber1">
    <w:name w:val="List Number 1"/>
    <w:basedOn w:val="Text1"/>
    <w:rsid w:val="008118CF"/>
    <w:pPr>
      <w:numPr>
        <w:numId w:val="15"/>
      </w:numPr>
    </w:pPr>
  </w:style>
  <w:style w:type="paragraph" w:customStyle="1" w:styleId="ListNumber1Level2">
    <w:name w:val="List Number 1 (Level 2)"/>
    <w:basedOn w:val="Text1"/>
    <w:rsid w:val="008118CF"/>
    <w:pPr>
      <w:numPr>
        <w:ilvl w:val="1"/>
        <w:numId w:val="15"/>
      </w:numPr>
    </w:pPr>
  </w:style>
  <w:style w:type="paragraph" w:customStyle="1" w:styleId="ListNumber1Level3">
    <w:name w:val="List Number 1 (Level 3)"/>
    <w:basedOn w:val="Text1"/>
    <w:rsid w:val="008118CF"/>
    <w:pPr>
      <w:numPr>
        <w:ilvl w:val="2"/>
        <w:numId w:val="15"/>
      </w:numPr>
    </w:pPr>
  </w:style>
  <w:style w:type="paragraph" w:customStyle="1" w:styleId="ListNumber1Level4">
    <w:name w:val="List Number 1 (Level 4)"/>
    <w:basedOn w:val="Text1"/>
    <w:rsid w:val="008118CF"/>
    <w:pPr>
      <w:numPr>
        <w:ilvl w:val="3"/>
        <w:numId w:val="15"/>
      </w:numPr>
    </w:pPr>
  </w:style>
  <w:style w:type="paragraph" w:customStyle="1" w:styleId="ListNumber2Level2">
    <w:name w:val="List Number 2 (Level 2)"/>
    <w:basedOn w:val="Text2"/>
    <w:rsid w:val="008118CF"/>
    <w:pPr>
      <w:numPr>
        <w:ilvl w:val="1"/>
        <w:numId w:val="16"/>
      </w:numPr>
      <w:tabs>
        <w:tab w:val="clear" w:pos="2302"/>
      </w:tabs>
    </w:pPr>
  </w:style>
  <w:style w:type="paragraph" w:customStyle="1" w:styleId="ListNumber2Level3">
    <w:name w:val="List Number 2 (Level 3)"/>
    <w:basedOn w:val="Text2"/>
    <w:rsid w:val="008118CF"/>
    <w:pPr>
      <w:numPr>
        <w:ilvl w:val="2"/>
        <w:numId w:val="16"/>
      </w:numPr>
      <w:tabs>
        <w:tab w:val="clear" w:pos="2302"/>
      </w:tabs>
    </w:pPr>
  </w:style>
  <w:style w:type="paragraph" w:customStyle="1" w:styleId="ListNumber2Level4">
    <w:name w:val="List Number 2 (Level 4)"/>
    <w:basedOn w:val="Text2"/>
    <w:rsid w:val="008118CF"/>
    <w:pPr>
      <w:numPr>
        <w:ilvl w:val="3"/>
        <w:numId w:val="16"/>
      </w:numPr>
      <w:tabs>
        <w:tab w:val="clear" w:pos="2302"/>
      </w:tabs>
    </w:pPr>
  </w:style>
  <w:style w:type="paragraph" w:customStyle="1" w:styleId="ListNumber3Level2">
    <w:name w:val="List Number 3 (Level 2)"/>
    <w:basedOn w:val="Text3"/>
    <w:rsid w:val="008118CF"/>
    <w:pPr>
      <w:numPr>
        <w:ilvl w:val="1"/>
        <w:numId w:val="17"/>
      </w:numPr>
      <w:tabs>
        <w:tab w:val="clear" w:pos="2302"/>
      </w:tabs>
    </w:pPr>
  </w:style>
  <w:style w:type="paragraph" w:customStyle="1" w:styleId="ListNumber3Level3">
    <w:name w:val="List Number 3 (Level 3)"/>
    <w:basedOn w:val="Text3"/>
    <w:rsid w:val="008118CF"/>
    <w:pPr>
      <w:numPr>
        <w:ilvl w:val="2"/>
        <w:numId w:val="17"/>
      </w:numPr>
      <w:tabs>
        <w:tab w:val="clear" w:pos="2302"/>
      </w:tabs>
    </w:pPr>
  </w:style>
  <w:style w:type="paragraph" w:customStyle="1" w:styleId="ListNumber3Level4">
    <w:name w:val="List Number 3 (Level 4)"/>
    <w:basedOn w:val="Text3"/>
    <w:rsid w:val="008118CF"/>
    <w:pPr>
      <w:numPr>
        <w:ilvl w:val="3"/>
        <w:numId w:val="17"/>
      </w:numPr>
      <w:tabs>
        <w:tab w:val="clear" w:pos="2302"/>
      </w:tabs>
    </w:pPr>
  </w:style>
  <w:style w:type="paragraph" w:customStyle="1" w:styleId="ListNumber4Level2">
    <w:name w:val="List Number 4 (Level 2)"/>
    <w:basedOn w:val="Text4"/>
    <w:rsid w:val="008118CF"/>
    <w:pPr>
      <w:numPr>
        <w:ilvl w:val="1"/>
        <w:numId w:val="18"/>
      </w:numPr>
      <w:tabs>
        <w:tab w:val="clear" w:pos="2302"/>
      </w:tabs>
    </w:pPr>
  </w:style>
  <w:style w:type="paragraph" w:customStyle="1" w:styleId="ListNumber4Level3">
    <w:name w:val="List Number 4 (Level 3)"/>
    <w:basedOn w:val="Text4"/>
    <w:rsid w:val="008118CF"/>
    <w:pPr>
      <w:numPr>
        <w:ilvl w:val="2"/>
        <w:numId w:val="18"/>
      </w:numPr>
      <w:tabs>
        <w:tab w:val="clear" w:pos="2302"/>
      </w:tabs>
    </w:pPr>
  </w:style>
  <w:style w:type="paragraph" w:customStyle="1" w:styleId="ListNumber4Level4">
    <w:name w:val="List Number 4 (Level 4)"/>
    <w:basedOn w:val="Text4"/>
    <w:rsid w:val="008118CF"/>
    <w:pPr>
      <w:numPr>
        <w:ilvl w:val="3"/>
        <w:numId w:val="18"/>
      </w:numPr>
      <w:tabs>
        <w:tab w:val="clear" w:pos="2302"/>
      </w:tabs>
    </w:pPr>
  </w:style>
  <w:style w:type="paragraph" w:styleId="Turinioantrat">
    <w:name w:val="TOC Heading"/>
    <w:basedOn w:val="prastasis"/>
    <w:next w:val="prastasis"/>
    <w:qFormat/>
    <w:rsid w:val="008118CF"/>
    <w:pPr>
      <w:keepNext/>
      <w:spacing w:before="240"/>
      <w:jc w:val="center"/>
    </w:pPr>
    <w:rPr>
      <w:b/>
    </w:rPr>
  </w:style>
  <w:style w:type="paragraph" w:customStyle="1" w:styleId="Contact">
    <w:name w:val="Contact"/>
    <w:basedOn w:val="prastasis"/>
    <w:next w:val="prastasis"/>
    <w:rsid w:val="008118CF"/>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style>
  <w:style w:type="paragraph" w:customStyle="1" w:styleId="Pagenumber">
    <w:name w:val="Page number"/>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tblInd w:w="0" w:type="dxa"/>
      <w:tblCellMar>
        <w:top w:w="0" w:type="dxa"/>
        <w:left w:w="108" w:type="dxa"/>
        <w:bottom w:w="0" w:type="dxa"/>
        <w:right w:w="108" w:type="dxa"/>
      </w:tblCellMar>
    </w:tblPr>
  </w:style>
  <w:style w:type="table" w:styleId="LentelElegantika">
    <w:name w:val="Table Elegant"/>
    <w:basedOn w:val="prastojilente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eastAsia="ar-SA"/>
    </w:rPr>
  </w:style>
  <w:style w:type="character" w:customStyle="1" w:styleId="KomentarotemaDiagrama">
    <w:name w:val="Komentaro tema Diagrama"/>
    <w:link w:val="Komentarotema"/>
    <w:uiPriority w:val="99"/>
    <w:rsid w:val="00BA290F"/>
    <w:rPr>
      <w:b/>
      <w:bCs/>
      <w:lang w:eastAsia="ar-SA"/>
    </w:rPr>
  </w:style>
  <w:style w:type="paragraph" w:styleId="Pataisymai">
    <w:name w:val="Revision"/>
    <w:hidden/>
    <w:uiPriority w:val="99"/>
    <w:semiHidden/>
    <w:rsid w:val="00BA290F"/>
    <w:rPr>
      <w:sz w:val="24"/>
      <w:szCs w:val="24"/>
      <w:lang w:val="en-GB"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693A7C"/>
    <w:rPr>
      <w:vertAlign w:val="superscript"/>
    </w:rPr>
  </w:style>
  <w:style w:type="table" w:styleId="LentelKlasikin1">
    <w:name w:val="Table Classic 1"/>
    <w:basedOn w:val="prastojilente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a.norvilaite@cr.vu.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asmus.tprs.vu.lt/partneriai/"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6238-7199-4EF2-927A-95DD9081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10</Pages>
  <Words>9111</Words>
  <Characters>5194</Characters>
  <Application>Microsoft Office Word</Application>
  <DocSecurity>0</DocSecurity>
  <PresentationFormat>Microsoft Word 11.0</PresentationFormat>
  <Lines>43</Lines>
  <Paragraphs>28</Paragraphs>
  <ScaleCrop>false</ScaleCrop>
  <HeadingPairs>
    <vt:vector size="10" baseType="variant">
      <vt:variant>
        <vt:lpstr>Pavadinimas</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14277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vartotojas</cp:lastModifiedBy>
  <cp:revision>5</cp:revision>
  <cp:lastPrinted>2014-04-01T10:24:00Z</cp:lastPrinted>
  <dcterms:created xsi:type="dcterms:W3CDTF">2014-04-02T08:24:00Z</dcterms:created>
  <dcterms:modified xsi:type="dcterms:W3CDTF">2014-05-08T05:42:00Z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